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EBDDF" w14:textId="59C0321D" w:rsidR="009E31DC" w:rsidRPr="009E31DC" w:rsidRDefault="009E31DC" w:rsidP="009E31DC">
      <w:pPr>
        <w:spacing w:after="0" w:line="360" w:lineRule="auto"/>
        <w:jc w:val="right"/>
        <w:rPr>
          <w:rFonts w:ascii="Arial" w:hAnsi="Arial" w:cs="Arial"/>
          <w:iCs/>
          <w:sz w:val="20"/>
          <w:szCs w:val="20"/>
        </w:rPr>
      </w:pPr>
      <w:r w:rsidRPr="009E31DC">
        <w:rPr>
          <w:rFonts w:ascii="Arial" w:hAnsi="Arial" w:cs="Arial"/>
          <w:iCs/>
          <w:sz w:val="20"/>
          <w:szCs w:val="20"/>
        </w:rPr>
        <w:t>Załącznik nr 2</w:t>
      </w:r>
    </w:p>
    <w:p w14:paraId="16752227" w14:textId="6A316439" w:rsidR="00B42A1C" w:rsidRPr="00033CF1" w:rsidRDefault="00B42A1C" w:rsidP="00033CF1">
      <w:pPr>
        <w:spacing w:after="0"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033CF1">
        <w:rPr>
          <w:rFonts w:ascii="Arial" w:hAnsi="Arial" w:cs="Arial"/>
          <w:b/>
          <w:bCs/>
          <w:iCs/>
          <w:sz w:val="20"/>
          <w:szCs w:val="20"/>
        </w:rPr>
        <w:t>PROJEKT UMOWY</w:t>
      </w:r>
    </w:p>
    <w:p w14:paraId="60C640DF" w14:textId="77777777" w:rsidR="000F7EDE" w:rsidRPr="00033CF1" w:rsidRDefault="000F7EDE" w:rsidP="00033CF1">
      <w:pPr>
        <w:spacing w:after="0" w:line="360" w:lineRule="auto"/>
        <w:jc w:val="center"/>
        <w:rPr>
          <w:rFonts w:ascii="Arial" w:hAnsi="Arial" w:cs="Arial"/>
          <w:iCs/>
          <w:sz w:val="20"/>
          <w:szCs w:val="20"/>
        </w:rPr>
      </w:pPr>
    </w:p>
    <w:p w14:paraId="47633D22" w14:textId="7D2B0052" w:rsidR="003C7453" w:rsidRPr="00033CF1" w:rsidRDefault="003C7453" w:rsidP="00033C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33CF1">
        <w:rPr>
          <w:rFonts w:ascii="Arial" w:hAnsi="Arial" w:cs="Arial"/>
          <w:sz w:val="20"/>
          <w:szCs w:val="20"/>
        </w:rPr>
        <w:t xml:space="preserve">zawarta dnia………….. r. po przeprowadzeniu postępowania </w:t>
      </w:r>
      <w:r w:rsidRPr="00033CF1">
        <w:rPr>
          <w:rFonts w:ascii="Arial" w:hAnsi="Arial" w:cs="Arial"/>
          <w:color w:val="000000" w:themeColor="text1"/>
          <w:sz w:val="20"/>
          <w:szCs w:val="20"/>
        </w:rPr>
        <w:t>o udzielenie zamówienia publicznego, którego wartość jest mniejsza niż 130 000 złotych netto,</w:t>
      </w:r>
      <w:r w:rsidRPr="00033CF1">
        <w:rPr>
          <w:rFonts w:ascii="Arial" w:hAnsi="Arial" w:cs="Arial"/>
          <w:sz w:val="20"/>
          <w:szCs w:val="20"/>
        </w:rPr>
        <w:t xml:space="preserve"> </w:t>
      </w:r>
    </w:p>
    <w:p w14:paraId="452D13B3" w14:textId="77777777" w:rsidR="003C7453" w:rsidRPr="00033CF1" w:rsidRDefault="003C7453" w:rsidP="00033C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33CF1">
        <w:rPr>
          <w:rFonts w:ascii="Arial" w:hAnsi="Arial" w:cs="Arial"/>
          <w:sz w:val="20"/>
          <w:szCs w:val="20"/>
        </w:rPr>
        <w:t>pomiędzy:</w:t>
      </w:r>
    </w:p>
    <w:p w14:paraId="62421A28" w14:textId="64855E35" w:rsidR="009E31DC" w:rsidRDefault="009E31DC" w:rsidP="00033C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Szkołą Podstawową im. Ignacego Krasickiego w Straszynie</w:t>
      </w:r>
    </w:p>
    <w:p w14:paraId="6D598567" w14:textId="197CC299" w:rsidR="003C7453" w:rsidRPr="00033CF1" w:rsidRDefault="003C7453" w:rsidP="00033C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33CF1">
        <w:rPr>
          <w:rFonts w:ascii="Arial" w:hAnsi="Arial" w:cs="Arial"/>
          <w:sz w:val="20"/>
          <w:szCs w:val="20"/>
        </w:rPr>
        <w:t xml:space="preserve"> reprezentowaną przez:</w:t>
      </w:r>
    </w:p>
    <w:p w14:paraId="1E5FB648" w14:textId="53B8F425" w:rsidR="003C7453" w:rsidRDefault="009E31DC" w:rsidP="00033C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 Dyrektor</w:t>
      </w:r>
      <w:r w:rsidR="003C7453" w:rsidRPr="00033CF1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Renatę Jelińską</w:t>
      </w:r>
    </w:p>
    <w:p w14:paraId="797B1471" w14:textId="6A6410D9" w:rsidR="0062283D" w:rsidRDefault="0062283D" w:rsidP="00033C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działającą na rzecz i w imieniu Gminy Pruszcz Gdański, ul. Zakątek 1, 83-000 Juszkowo</w:t>
      </w:r>
    </w:p>
    <w:p w14:paraId="1BE74D78" w14:textId="31702E61" w:rsidR="0062283D" w:rsidRPr="00033CF1" w:rsidRDefault="0062283D" w:rsidP="00033C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NIP: 593 21 40 699</w:t>
      </w:r>
    </w:p>
    <w:p w14:paraId="58E0B75B" w14:textId="0DF6DF94" w:rsidR="003C7453" w:rsidRPr="00033CF1" w:rsidRDefault="0033517E" w:rsidP="00033C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3C7453" w:rsidRPr="00033CF1">
        <w:rPr>
          <w:rFonts w:ascii="Arial" w:hAnsi="Arial" w:cs="Arial"/>
          <w:sz w:val="20"/>
          <w:szCs w:val="20"/>
        </w:rPr>
        <w:t>waną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ym</w:t>
      </w:r>
      <w:proofErr w:type="spellEnd"/>
      <w:r w:rsidR="003C7453" w:rsidRPr="00033CF1">
        <w:rPr>
          <w:rFonts w:ascii="Arial" w:hAnsi="Arial" w:cs="Arial"/>
          <w:sz w:val="20"/>
          <w:szCs w:val="20"/>
        </w:rPr>
        <w:t xml:space="preserve"> dalej „Zamawiającym”,</w:t>
      </w:r>
    </w:p>
    <w:p w14:paraId="7F0D6C6A" w14:textId="5537932F" w:rsidR="003C7453" w:rsidRPr="00033CF1" w:rsidRDefault="003C7453" w:rsidP="00033C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33CF1">
        <w:rPr>
          <w:rFonts w:ascii="Arial" w:hAnsi="Arial" w:cs="Arial"/>
          <w:sz w:val="20"/>
          <w:szCs w:val="20"/>
        </w:rPr>
        <w:t>a</w:t>
      </w:r>
    </w:p>
    <w:p w14:paraId="2C2DE509" w14:textId="425134FF" w:rsidR="003C7453" w:rsidRPr="00033CF1" w:rsidRDefault="003C7453" w:rsidP="00033C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33CF1">
        <w:rPr>
          <w:rFonts w:ascii="Arial" w:hAnsi="Arial" w:cs="Arial"/>
          <w:sz w:val="20"/>
          <w:szCs w:val="20"/>
        </w:rPr>
        <w:t>…………………………………</w:t>
      </w:r>
    </w:p>
    <w:p w14:paraId="2253E594" w14:textId="41E2689E" w:rsidR="003C7453" w:rsidRPr="00033CF1" w:rsidRDefault="0033517E" w:rsidP="00033CF1">
      <w:pPr>
        <w:pStyle w:val="Standard"/>
        <w:spacing w:line="360" w:lineRule="auto"/>
        <w:jc w:val="both"/>
        <w:rPr>
          <w:rFonts w:ascii="Arial" w:hAnsi="Arial" w:cs="Arial"/>
          <w:color w:val="000000"/>
          <w:kern w:val="20"/>
          <w:sz w:val="20"/>
          <w:szCs w:val="20"/>
        </w:rPr>
      </w:pPr>
      <w:r w:rsidRPr="00033CF1">
        <w:rPr>
          <w:rFonts w:ascii="Arial" w:hAnsi="Arial" w:cs="Arial"/>
          <w:color w:val="000000"/>
          <w:kern w:val="20"/>
          <w:sz w:val="20"/>
          <w:szCs w:val="20"/>
        </w:rPr>
        <w:t>Z</w:t>
      </w:r>
      <w:r w:rsidR="003C7453" w:rsidRPr="00033CF1">
        <w:rPr>
          <w:rFonts w:ascii="Arial" w:hAnsi="Arial" w:cs="Arial"/>
          <w:color w:val="000000"/>
          <w:kern w:val="20"/>
          <w:sz w:val="20"/>
          <w:szCs w:val="20"/>
        </w:rPr>
        <w:t>wan</w:t>
      </w:r>
      <w:r>
        <w:rPr>
          <w:rFonts w:ascii="Arial" w:hAnsi="Arial" w:cs="Arial"/>
          <w:color w:val="000000"/>
          <w:kern w:val="20"/>
          <w:sz w:val="20"/>
          <w:szCs w:val="20"/>
        </w:rPr>
        <w:t>ą/</w:t>
      </w:r>
      <w:proofErr w:type="spellStart"/>
      <w:r w:rsidR="003C7453" w:rsidRPr="00033CF1">
        <w:rPr>
          <w:rFonts w:ascii="Arial" w:hAnsi="Arial" w:cs="Arial"/>
          <w:color w:val="000000"/>
          <w:kern w:val="20"/>
          <w:sz w:val="20"/>
          <w:szCs w:val="20"/>
        </w:rPr>
        <w:t>ym</w:t>
      </w:r>
      <w:proofErr w:type="spellEnd"/>
      <w:r w:rsidR="003C7453" w:rsidRPr="00033CF1">
        <w:rPr>
          <w:rFonts w:ascii="Arial" w:hAnsi="Arial" w:cs="Arial"/>
          <w:color w:val="000000"/>
          <w:kern w:val="20"/>
          <w:sz w:val="20"/>
          <w:szCs w:val="20"/>
        </w:rPr>
        <w:t xml:space="preserve"> dalej „Wykonawcą”,</w:t>
      </w:r>
    </w:p>
    <w:p w14:paraId="406B0051" w14:textId="49A9499F" w:rsidR="003C7453" w:rsidRPr="00033CF1" w:rsidRDefault="003C7453" w:rsidP="00033C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7F43EC" w14:textId="1EAFA43C" w:rsidR="00992382" w:rsidRPr="00033CF1" w:rsidRDefault="0086139A" w:rsidP="00033C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33CF1">
        <w:rPr>
          <w:rFonts w:ascii="Arial" w:hAnsi="Arial" w:cs="Arial"/>
          <w:sz w:val="20"/>
          <w:szCs w:val="20"/>
        </w:rPr>
        <w:t>o następującej treści:</w:t>
      </w:r>
    </w:p>
    <w:p w14:paraId="04FD39F8" w14:textId="727984F5" w:rsidR="00591BB7" w:rsidRPr="00033CF1" w:rsidRDefault="005F5BB3" w:rsidP="00033CF1">
      <w:pPr>
        <w:pStyle w:val="Normalny12"/>
        <w:overflowPunct w:val="0"/>
        <w:spacing w:line="360" w:lineRule="auto"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033CF1">
        <w:rPr>
          <w:rFonts w:ascii="Arial" w:hAnsi="Arial" w:cs="Arial"/>
          <w:b/>
          <w:bCs/>
          <w:sz w:val="20"/>
          <w:szCs w:val="20"/>
        </w:rPr>
        <w:t>§1</w:t>
      </w:r>
    </w:p>
    <w:p w14:paraId="16A19643" w14:textId="77777777" w:rsidR="00001A38" w:rsidRPr="00033CF1" w:rsidRDefault="00001A38" w:rsidP="00033CF1">
      <w:pPr>
        <w:pStyle w:val="Normalny12"/>
        <w:overflowPunct w:val="0"/>
        <w:spacing w:line="360" w:lineRule="auto"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033CF1">
        <w:rPr>
          <w:rFonts w:ascii="Arial" w:hAnsi="Arial" w:cs="Arial"/>
          <w:b/>
          <w:bCs/>
          <w:sz w:val="20"/>
          <w:szCs w:val="20"/>
        </w:rPr>
        <w:t>PRZEDMIOT UMOWY</w:t>
      </w:r>
    </w:p>
    <w:p w14:paraId="4592C473" w14:textId="3849FB92" w:rsidR="001F5E2E" w:rsidRPr="00033CF1" w:rsidRDefault="0011716C" w:rsidP="00033C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3CF1">
        <w:rPr>
          <w:rFonts w:ascii="Arial" w:eastAsia="Times New Roman" w:hAnsi="Arial" w:cs="Arial"/>
          <w:kern w:val="1"/>
          <w:sz w:val="20"/>
          <w:szCs w:val="20"/>
          <w:lang w:bidi="pl-PL"/>
        </w:rPr>
        <w:t>Na podstawie dokonanego wyboru oferty Wykonawca przyjmuje do wykonania roboty budowlane polegające na remoncie</w:t>
      </w:r>
      <w:r w:rsidR="00FB67CC" w:rsidRPr="00033CF1">
        <w:rPr>
          <w:rFonts w:ascii="Arial" w:eastAsia="Times New Roman" w:hAnsi="Arial" w:cs="Arial"/>
          <w:kern w:val="1"/>
          <w:sz w:val="20"/>
          <w:szCs w:val="20"/>
          <w:lang w:bidi="pl-PL"/>
        </w:rPr>
        <w:t xml:space="preserve"> </w:t>
      </w:r>
      <w:r w:rsidR="009E31DC">
        <w:rPr>
          <w:rFonts w:ascii="Arial" w:eastAsia="Times New Roman" w:hAnsi="Arial" w:cs="Arial"/>
          <w:kern w:val="1"/>
          <w:sz w:val="20"/>
          <w:szCs w:val="20"/>
          <w:lang w:bidi="pl-PL"/>
        </w:rPr>
        <w:t>46</w:t>
      </w:r>
      <w:r w:rsidRPr="00033CF1">
        <w:rPr>
          <w:rFonts w:ascii="Arial" w:eastAsia="Times New Roman" w:hAnsi="Arial" w:cs="Arial"/>
          <w:kern w:val="1"/>
          <w:sz w:val="20"/>
          <w:szCs w:val="20"/>
          <w:lang w:bidi="pl-PL"/>
        </w:rPr>
        <w:t xml:space="preserve"> </w:t>
      </w:r>
      <w:r w:rsidR="00FB67CC" w:rsidRPr="00033CF1">
        <w:rPr>
          <w:rFonts w:ascii="Arial" w:eastAsia="Times New Roman" w:hAnsi="Arial" w:cs="Arial"/>
          <w:kern w:val="1"/>
          <w:sz w:val="20"/>
          <w:szCs w:val="20"/>
          <w:lang w:bidi="pl-PL"/>
        </w:rPr>
        <w:t xml:space="preserve">sztuk </w:t>
      </w:r>
      <w:r w:rsidRPr="00033CF1">
        <w:rPr>
          <w:rFonts w:ascii="Arial" w:eastAsia="Times New Roman" w:hAnsi="Arial" w:cs="Arial"/>
          <w:kern w:val="1"/>
          <w:sz w:val="20"/>
          <w:szCs w:val="20"/>
          <w:lang w:bidi="pl-PL"/>
        </w:rPr>
        <w:t xml:space="preserve">lamp </w:t>
      </w:r>
      <w:r w:rsidR="0062283D">
        <w:rPr>
          <w:rFonts w:ascii="Arial" w:eastAsia="Times New Roman" w:hAnsi="Arial" w:cs="Arial"/>
          <w:kern w:val="1"/>
          <w:sz w:val="20"/>
          <w:szCs w:val="20"/>
          <w:lang w:bidi="pl-PL"/>
        </w:rPr>
        <w:t>oraz naprawę okablowania do klap wentylacyjnych</w:t>
      </w:r>
      <w:r w:rsidR="0033517E">
        <w:rPr>
          <w:rFonts w:ascii="Arial" w:eastAsia="Times New Roman" w:hAnsi="Arial" w:cs="Arial"/>
          <w:kern w:val="1"/>
          <w:sz w:val="20"/>
          <w:szCs w:val="20"/>
          <w:lang w:bidi="pl-PL"/>
        </w:rPr>
        <w:t xml:space="preserve"> </w:t>
      </w:r>
      <w:r w:rsidR="009E31DC">
        <w:rPr>
          <w:rFonts w:ascii="Arial" w:eastAsia="Times New Roman" w:hAnsi="Arial" w:cs="Arial"/>
          <w:kern w:val="1"/>
          <w:sz w:val="20"/>
          <w:szCs w:val="20"/>
          <w:lang w:bidi="pl-PL"/>
        </w:rPr>
        <w:t xml:space="preserve">w </w:t>
      </w:r>
      <w:r w:rsidR="0062283D">
        <w:rPr>
          <w:rFonts w:ascii="Arial" w:eastAsia="Times New Roman" w:hAnsi="Arial" w:cs="Arial"/>
          <w:kern w:val="1"/>
          <w:sz w:val="20"/>
          <w:szCs w:val="20"/>
          <w:lang w:bidi="pl-PL"/>
        </w:rPr>
        <w:t xml:space="preserve">hali w szkole w </w:t>
      </w:r>
      <w:r w:rsidR="009E31DC">
        <w:rPr>
          <w:rFonts w:ascii="Arial" w:eastAsia="Times New Roman" w:hAnsi="Arial" w:cs="Arial"/>
          <w:kern w:val="1"/>
          <w:sz w:val="20"/>
          <w:szCs w:val="20"/>
          <w:lang w:bidi="pl-PL"/>
        </w:rPr>
        <w:t>Straszynie</w:t>
      </w:r>
      <w:r w:rsidRPr="00033CF1">
        <w:rPr>
          <w:rFonts w:ascii="Arial" w:eastAsia="Times New Roman" w:hAnsi="Arial" w:cs="Arial"/>
          <w:kern w:val="1"/>
          <w:sz w:val="20"/>
          <w:szCs w:val="20"/>
          <w:lang w:bidi="pl-PL"/>
        </w:rPr>
        <w:t xml:space="preserve"> zgodnie z opisem przedmiotu zamówienia stanowiącym załącznik nr 1 do umowy. </w:t>
      </w:r>
    </w:p>
    <w:p w14:paraId="2298682A" w14:textId="218D5215" w:rsidR="005F5BB3" w:rsidRPr="00033CF1" w:rsidRDefault="005F5BB3" w:rsidP="00033CF1">
      <w:pPr>
        <w:pStyle w:val="Style1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033CF1">
        <w:rPr>
          <w:rFonts w:ascii="Arial" w:hAnsi="Arial" w:cs="Arial"/>
          <w:sz w:val="20"/>
          <w:szCs w:val="20"/>
          <w:lang w:val="pl-PL"/>
        </w:rPr>
        <w:t>§ 2</w:t>
      </w:r>
    </w:p>
    <w:p w14:paraId="4BE0D2DF" w14:textId="77777777" w:rsidR="00001A38" w:rsidRPr="00033CF1" w:rsidRDefault="00001A38" w:rsidP="00033CF1">
      <w:pPr>
        <w:pStyle w:val="Normalny7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33CF1">
        <w:rPr>
          <w:rFonts w:ascii="Arial" w:hAnsi="Arial" w:cs="Arial"/>
          <w:b/>
          <w:bCs/>
          <w:sz w:val="20"/>
          <w:szCs w:val="20"/>
        </w:rPr>
        <w:t>OGÓLNE OBOWIĄZKI WYKONAWCY</w:t>
      </w:r>
    </w:p>
    <w:p w14:paraId="2A386E75" w14:textId="778721E0" w:rsidR="0086139A" w:rsidRPr="00033CF1" w:rsidRDefault="0086139A" w:rsidP="00033C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33CF1">
        <w:rPr>
          <w:rFonts w:ascii="Arial" w:hAnsi="Arial" w:cs="Arial"/>
          <w:sz w:val="20"/>
          <w:szCs w:val="20"/>
        </w:rPr>
        <w:t>Wykonawca zobowiązuje się do wykonania przedmiotu umowy zgodnie z obowiązującymi przepisami prawa, w szczególności z przepisami ustawy Prawo budowlane, normami branżowymi oraz warunkami technicznymi wykonania i odbioru robót,</w:t>
      </w:r>
      <w:r w:rsidR="009C51F6" w:rsidRPr="00033CF1">
        <w:rPr>
          <w:rFonts w:ascii="Arial" w:hAnsi="Arial" w:cs="Arial"/>
          <w:sz w:val="20"/>
          <w:szCs w:val="20"/>
        </w:rPr>
        <w:t xml:space="preserve"> opisem przedmiotu zamówienia</w:t>
      </w:r>
      <w:r w:rsidRPr="00033CF1">
        <w:rPr>
          <w:rFonts w:ascii="Arial" w:hAnsi="Arial" w:cs="Arial"/>
          <w:sz w:val="20"/>
          <w:szCs w:val="20"/>
        </w:rPr>
        <w:t xml:space="preserve"> oraz postanowieniami umowy.</w:t>
      </w:r>
    </w:p>
    <w:p w14:paraId="16DC64C6" w14:textId="77777777" w:rsidR="008D50CA" w:rsidRPr="00033CF1" w:rsidRDefault="008D50CA" w:rsidP="00033CF1">
      <w:pPr>
        <w:pStyle w:val="Style1"/>
        <w:spacing w:line="360" w:lineRule="auto"/>
        <w:rPr>
          <w:rFonts w:ascii="Arial" w:hAnsi="Arial" w:cs="Arial"/>
          <w:b w:val="0"/>
          <w:bCs w:val="0"/>
          <w:sz w:val="20"/>
          <w:szCs w:val="20"/>
          <w:lang w:val="pl-PL"/>
        </w:rPr>
      </w:pPr>
    </w:p>
    <w:p w14:paraId="2012BE1F" w14:textId="77777777" w:rsidR="005F5BB3" w:rsidRPr="00033CF1" w:rsidRDefault="005F5BB3" w:rsidP="00033CF1">
      <w:pPr>
        <w:pStyle w:val="Style1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033CF1">
        <w:rPr>
          <w:rFonts w:ascii="Arial" w:hAnsi="Arial" w:cs="Arial"/>
          <w:sz w:val="20"/>
          <w:szCs w:val="20"/>
          <w:lang w:val="pl-PL"/>
        </w:rPr>
        <w:t>§ 3</w:t>
      </w:r>
    </w:p>
    <w:p w14:paraId="0A147BF7" w14:textId="371DAD13" w:rsidR="00001A38" w:rsidRPr="00033CF1" w:rsidRDefault="00001A38" w:rsidP="00033CF1">
      <w:pPr>
        <w:pStyle w:val="Normalny7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33CF1">
        <w:rPr>
          <w:rFonts w:ascii="Arial" w:hAnsi="Arial" w:cs="Arial"/>
          <w:b/>
          <w:bCs/>
          <w:sz w:val="20"/>
          <w:szCs w:val="20"/>
        </w:rPr>
        <w:t>TERMIN REALIZACJI</w:t>
      </w:r>
      <w:r w:rsidR="0086139A" w:rsidRPr="00033CF1">
        <w:rPr>
          <w:rFonts w:ascii="Arial" w:hAnsi="Arial" w:cs="Arial"/>
          <w:b/>
          <w:bCs/>
          <w:sz w:val="20"/>
          <w:szCs w:val="20"/>
        </w:rPr>
        <w:t xml:space="preserve"> PRZEDMIOTU UMOWY</w:t>
      </w:r>
    </w:p>
    <w:p w14:paraId="54071275" w14:textId="1D8719D0" w:rsidR="00B05837" w:rsidRPr="00033CF1" w:rsidRDefault="00C94138" w:rsidP="00033CF1">
      <w:pPr>
        <w:pStyle w:val="Normalny5"/>
        <w:numPr>
          <w:ilvl w:val="0"/>
          <w:numId w:val="18"/>
        </w:numPr>
        <w:spacing w:line="360" w:lineRule="auto"/>
        <w:ind w:left="0" w:hanging="283"/>
        <w:jc w:val="both"/>
        <w:rPr>
          <w:rFonts w:ascii="Arial" w:hAnsi="Arial" w:cs="Arial"/>
          <w:sz w:val="20"/>
          <w:szCs w:val="20"/>
        </w:rPr>
      </w:pPr>
      <w:r w:rsidRPr="00033CF1">
        <w:rPr>
          <w:rFonts w:ascii="Arial" w:hAnsi="Arial" w:cs="Arial"/>
          <w:sz w:val="20"/>
          <w:szCs w:val="20"/>
        </w:rPr>
        <w:t>Termin przekazania Wykonawcy przez Zamawiającego placu budowy ustala się na 7 (siedem) dni od dnia zawarcia umowy.</w:t>
      </w:r>
    </w:p>
    <w:p w14:paraId="6504E670" w14:textId="6D6DF56C" w:rsidR="005F5BB3" w:rsidRPr="00033CF1" w:rsidRDefault="00B05837" w:rsidP="00033CF1">
      <w:pPr>
        <w:pStyle w:val="Normalny5"/>
        <w:numPr>
          <w:ilvl w:val="0"/>
          <w:numId w:val="18"/>
        </w:numPr>
        <w:spacing w:line="360" w:lineRule="auto"/>
        <w:ind w:left="0" w:hanging="283"/>
        <w:jc w:val="both"/>
        <w:rPr>
          <w:rFonts w:ascii="Arial" w:hAnsi="Arial" w:cs="Arial"/>
          <w:sz w:val="20"/>
          <w:szCs w:val="20"/>
        </w:rPr>
      </w:pPr>
      <w:r w:rsidRPr="00033CF1">
        <w:rPr>
          <w:rFonts w:ascii="Arial" w:hAnsi="Arial" w:cs="Arial"/>
          <w:sz w:val="20"/>
          <w:szCs w:val="20"/>
        </w:rPr>
        <w:t xml:space="preserve">Zamawiający wymaga, aby przedmiot umowy został zrealizowany przez Wykonawcę i zgłoszony </w:t>
      </w:r>
      <w:r w:rsidR="00D30340" w:rsidRPr="00033CF1">
        <w:rPr>
          <w:rFonts w:ascii="Arial" w:hAnsi="Arial" w:cs="Arial"/>
          <w:sz w:val="20"/>
          <w:szCs w:val="20"/>
        </w:rPr>
        <w:t xml:space="preserve">              </w:t>
      </w:r>
      <w:r w:rsidRPr="00033CF1">
        <w:rPr>
          <w:rFonts w:ascii="Arial" w:hAnsi="Arial" w:cs="Arial"/>
          <w:sz w:val="20"/>
          <w:szCs w:val="20"/>
        </w:rPr>
        <w:t xml:space="preserve">do końcowego odbioru robót Zamawiającemu w terminie </w:t>
      </w:r>
      <w:r w:rsidR="0062283D">
        <w:rPr>
          <w:rFonts w:ascii="Arial" w:hAnsi="Arial" w:cs="Arial"/>
          <w:sz w:val="20"/>
          <w:szCs w:val="20"/>
        </w:rPr>
        <w:t>7</w:t>
      </w:r>
      <w:r w:rsidRPr="00033CF1">
        <w:rPr>
          <w:rFonts w:ascii="Arial" w:hAnsi="Arial" w:cs="Arial"/>
          <w:sz w:val="20"/>
          <w:szCs w:val="20"/>
        </w:rPr>
        <w:t xml:space="preserve"> </w:t>
      </w:r>
      <w:r w:rsidR="0062283D">
        <w:rPr>
          <w:rFonts w:ascii="Arial" w:hAnsi="Arial" w:cs="Arial"/>
          <w:sz w:val="20"/>
          <w:szCs w:val="20"/>
        </w:rPr>
        <w:t>(siedmiu)</w:t>
      </w:r>
      <w:r w:rsidRPr="00033CF1">
        <w:rPr>
          <w:rFonts w:ascii="Arial" w:hAnsi="Arial" w:cs="Arial"/>
          <w:sz w:val="20"/>
          <w:szCs w:val="20"/>
        </w:rPr>
        <w:t xml:space="preserve"> dni od dnia zawarcia umowy.</w:t>
      </w:r>
    </w:p>
    <w:p w14:paraId="719EB166" w14:textId="77777777" w:rsidR="00DE4C80" w:rsidRPr="00033CF1" w:rsidRDefault="00DE4C80" w:rsidP="00033CF1">
      <w:pPr>
        <w:pStyle w:val="Style1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033CF1">
        <w:rPr>
          <w:rFonts w:ascii="Arial" w:hAnsi="Arial" w:cs="Arial"/>
          <w:sz w:val="20"/>
          <w:szCs w:val="20"/>
          <w:lang w:val="pl-PL"/>
        </w:rPr>
        <w:t>§ 4</w:t>
      </w:r>
    </w:p>
    <w:p w14:paraId="7008950E" w14:textId="77777777" w:rsidR="00DE4C80" w:rsidRPr="00033CF1" w:rsidRDefault="00DE4C80" w:rsidP="00033CF1">
      <w:pPr>
        <w:pStyle w:val="Normalny7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33CF1">
        <w:rPr>
          <w:rFonts w:ascii="Arial" w:hAnsi="Arial" w:cs="Arial"/>
          <w:b/>
          <w:bCs/>
          <w:sz w:val="20"/>
          <w:szCs w:val="20"/>
        </w:rPr>
        <w:t>WYNAGRODZENIE WYKONAWCY</w:t>
      </w:r>
    </w:p>
    <w:p w14:paraId="144B35CC" w14:textId="293F2008" w:rsidR="00DE4C80" w:rsidRPr="00033CF1" w:rsidRDefault="00DE4C80" w:rsidP="00033CF1">
      <w:pPr>
        <w:widowControl w:val="0"/>
        <w:numPr>
          <w:ilvl w:val="0"/>
          <w:numId w:val="3"/>
        </w:numPr>
        <w:tabs>
          <w:tab w:val="clear" w:pos="720"/>
        </w:tabs>
        <w:suppressAutoHyphens/>
        <w:autoSpaceDE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33CF1">
        <w:rPr>
          <w:rFonts w:ascii="Arial" w:hAnsi="Arial" w:cs="Arial"/>
          <w:sz w:val="20"/>
          <w:szCs w:val="20"/>
        </w:rPr>
        <w:t xml:space="preserve">Strony ustalają, że za wykonanie przedmiotu umowy Wykonawca otrzyma wynagrodzenie ryczałtowe brutto (łącznie z należnym 23% podatkiem VAT) w kwocie………………… zł (słownie………………………… 00/100), zgodnie z Ofertą Wykonawcy stanowiącą załącznik nr </w:t>
      </w:r>
      <w:r w:rsidR="0062283D">
        <w:rPr>
          <w:rFonts w:ascii="Arial" w:hAnsi="Arial" w:cs="Arial"/>
          <w:sz w:val="20"/>
          <w:szCs w:val="20"/>
        </w:rPr>
        <w:t>3</w:t>
      </w:r>
      <w:r w:rsidRPr="00033CF1">
        <w:rPr>
          <w:rFonts w:ascii="Arial" w:hAnsi="Arial" w:cs="Arial"/>
          <w:sz w:val="20"/>
          <w:szCs w:val="20"/>
        </w:rPr>
        <w:t xml:space="preserve"> do umowy.</w:t>
      </w:r>
    </w:p>
    <w:p w14:paraId="245B8264" w14:textId="77777777" w:rsidR="00DE4C80" w:rsidRPr="00033CF1" w:rsidRDefault="00DE4C80" w:rsidP="00033CF1">
      <w:pPr>
        <w:widowControl w:val="0"/>
        <w:numPr>
          <w:ilvl w:val="0"/>
          <w:numId w:val="3"/>
        </w:numPr>
        <w:tabs>
          <w:tab w:val="clear" w:pos="720"/>
        </w:tabs>
        <w:suppressAutoHyphens/>
        <w:autoSpaceDE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33CF1">
        <w:rPr>
          <w:rFonts w:ascii="Arial" w:hAnsi="Arial" w:cs="Arial"/>
          <w:sz w:val="20"/>
          <w:szCs w:val="20"/>
        </w:rPr>
        <w:lastRenderedPageBreak/>
        <w:t>Wynagrodzenie określone w ust. 1 obejmuje wszelkie koszty jakie Wykonawca zobowiązany jest ponieść dla prawidłowej realizacji przedmiotu umowy. Wykonawca nie może żądać podwyższenia tego wynagrodzenia, chociażby w czasie zawarcia umowy nie można było przewidzieć rozmiaru lub kosztów realizacji przedmiotu umowy.</w:t>
      </w:r>
    </w:p>
    <w:p w14:paraId="0A507F50" w14:textId="77777777" w:rsidR="00301DE1" w:rsidRPr="00033CF1" w:rsidRDefault="00301DE1" w:rsidP="00033CF1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A6E5C34" w14:textId="77777777" w:rsidR="005F5BB3" w:rsidRPr="00033CF1" w:rsidRDefault="005F5BB3" w:rsidP="00033CF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33CF1">
        <w:rPr>
          <w:rFonts w:ascii="Arial" w:hAnsi="Arial" w:cs="Arial"/>
          <w:b/>
          <w:bCs/>
          <w:sz w:val="20"/>
          <w:szCs w:val="20"/>
        </w:rPr>
        <w:t>§ 5</w:t>
      </w:r>
    </w:p>
    <w:p w14:paraId="2D9263C6" w14:textId="77777777" w:rsidR="00DE4C80" w:rsidRPr="00033CF1" w:rsidRDefault="00DE4C80" w:rsidP="00033CF1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033CF1">
        <w:rPr>
          <w:rFonts w:ascii="Arial" w:hAnsi="Arial" w:cs="Arial"/>
          <w:b/>
          <w:bCs/>
          <w:sz w:val="20"/>
          <w:szCs w:val="20"/>
        </w:rPr>
        <w:t>ZASADY ROZLICZEŃ STRON</w:t>
      </w:r>
    </w:p>
    <w:p w14:paraId="640A5E45" w14:textId="77777777" w:rsidR="00DE4C80" w:rsidRPr="00033CF1" w:rsidRDefault="00DE4C80" w:rsidP="00033CF1">
      <w:pPr>
        <w:pStyle w:val="Akapitzlist"/>
        <w:numPr>
          <w:ilvl w:val="0"/>
          <w:numId w:val="37"/>
        </w:numPr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33CF1">
        <w:rPr>
          <w:rFonts w:ascii="Arial" w:hAnsi="Arial" w:cs="Arial"/>
          <w:sz w:val="20"/>
          <w:szCs w:val="20"/>
        </w:rPr>
        <w:t>Strony ustalają następujące warunki płatności:</w:t>
      </w:r>
    </w:p>
    <w:p w14:paraId="7CCF77DF" w14:textId="77777777" w:rsidR="00DE4C80" w:rsidRPr="00033CF1" w:rsidRDefault="00DE4C80" w:rsidP="00033CF1">
      <w:pPr>
        <w:pStyle w:val="Akapitzlist"/>
        <w:numPr>
          <w:ilvl w:val="0"/>
          <w:numId w:val="28"/>
        </w:numPr>
        <w:tabs>
          <w:tab w:val="clear" w:pos="720"/>
          <w:tab w:val="num" w:pos="785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0" w:name="_Hlk70072361"/>
      <w:r w:rsidRPr="00033CF1">
        <w:rPr>
          <w:rFonts w:ascii="Arial" w:hAnsi="Arial" w:cs="Arial"/>
          <w:sz w:val="20"/>
          <w:szCs w:val="20"/>
        </w:rPr>
        <w:t>Nie dopuszcza się wystawiania faktur opiewających na wynagrodzenie za częściowe wykonanie przedmiotu umowy.</w:t>
      </w:r>
    </w:p>
    <w:bookmarkEnd w:id="0"/>
    <w:p w14:paraId="3E369B0D" w14:textId="77777777" w:rsidR="00DE4C80" w:rsidRPr="00033CF1" w:rsidRDefault="00DE4C80" w:rsidP="00033CF1">
      <w:pPr>
        <w:pStyle w:val="Akapitzlist"/>
        <w:numPr>
          <w:ilvl w:val="0"/>
          <w:numId w:val="28"/>
        </w:numPr>
        <w:tabs>
          <w:tab w:val="clear" w:pos="720"/>
          <w:tab w:val="num" w:pos="785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33CF1">
        <w:rPr>
          <w:rFonts w:ascii="Arial" w:hAnsi="Arial" w:cs="Arial"/>
          <w:sz w:val="20"/>
          <w:szCs w:val="20"/>
        </w:rPr>
        <w:t>Wynagrodzenie Wykonawcy płatne będzie jednorazowo.</w:t>
      </w:r>
    </w:p>
    <w:p w14:paraId="4FE71112" w14:textId="77777777" w:rsidR="00DE4C80" w:rsidRPr="00033CF1" w:rsidRDefault="00DE4C80" w:rsidP="00033CF1">
      <w:pPr>
        <w:pStyle w:val="Akapitzlist"/>
        <w:numPr>
          <w:ilvl w:val="0"/>
          <w:numId w:val="28"/>
        </w:numPr>
        <w:tabs>
          <w:tab w:val="clear" w:pos="720"/>
          <w:tab w:val="num" w:pos="785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33CF1">
        <w:rPr>
          <w:rFonts w:ascii="Arial" w:hAnsi="Arial" w:cs="Arial"/>
          <w:sz w:val="20"/>
          <w:szCs w:val="20"/>
        </w:rPr>
        <w:t>Podstawą do wystawienia faktury przez Wykonawcę będzie podpisanie protokołu odbioru końcowego robót przez strony.</w:t>
      </w:r>
    </w:p>
    <w:p w14:paraId="6E86C716" w14:textId="05AD945C" w:rsidR="00DE4C80" w:rsidRPr="00033CF1" w:rsidRDefault="00DE4C80" w:rsidP="00033CF1">
      <w:pPr>
        <w:pStyle w:val="Akapitzlist"/>
        <w:numPr>
          <w:ilvl w:val="0"/>
          <w:numId w:val="28"/>
        </w:numPr>
        <w:tabs>
          <w:tab w:val="clear" w:pos="720"/>
          <w:tab w:val="num" w:pos="785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33CF1">
        <w:rPr>
          <w:rFonts w:ascii="Arial" w:hAnsi="Arial" w:cs="Arial"/>
          <w:sz w:val="20"/>
          <w:szCs w:val="20"/>
        </w:rPr>
        <w:t xml:space="preserve">Wynagrodzenie Wykonawcy płatne będzie </w:t>
      </w:r>
      <w:r w:rsidR="009C51F6" w:rsidRPr="00033CF1">
        <w:rPr>
          <w:rFonts w:ascii="Arial" w:hAnsi="Arial" w:cs="Arial"/>
          <w:sz w:val="20"/>
          <w:szCs w:val="20"/>
        </w:rPr>
        <w:t xml:space="preserve">jednorazowo </w:t>
      </w:r>
      <w:r w:rsidRPr="00033CF1">
        <w:rPr>
          <w:rFonts w:ascii="Arial" w:hAnsi="Arial" w:cs="Arial"/>
          <w:sz w:val="20"/>
          <w:szCs w:val="20"/>
        </w:rPr>
        <w:t xml:space="preserve">przelewem z rachunku bankowego Zamawiającego na rachunek bankowy Wykonawcy w terminie </w:t>
      </w:r>
      <w:r w:rsidR="0062283D">
        <w:rPr>
          <w:rFonts w:ascii="Arial" w:hAnsi="Arial" w:cs="Arial"/>
          <w:sz w:val="20"/>
          <w:szCs w:val="20"/>
        </w:rPr>
        <w:t>14 (czternastu)</w:t>
      </w:r>
      <w:r w:rsidRPr="00033CF1">
        <w:rPr>
          <w:rFonts w:ascii="Arial" w:hAnsi="Arial" w:cs="Arial"/>
          <w:sz w:val="20"/>
          <w:szCs w:val="20"/>
        </w:rPr>
        <w:t xml:space="preserve"> dni od daty wpływu prawidłowo wystawionej faktury do Zamawiającego.</w:t>
      </w:r>
    </w:p>
    <w:p w14:paraId="4390983E" w14:textId="77777777" w:rsidR="00DE4C80" w:rsidRPr="00033CF1" w:rsidRDefault="00DE4C80" w:rsidP="00033CF1">
      <w:pPr>
        <w:pStyle w:val="Akapitzlist"/>
        <w:numPr>
          <w:ilvl w:val="0"/>
          <w:numId w:val="28"/>
        </w:numPr>
        <w:tabs>
          <w:tab w:val="clear" w:pos="720"/>
          <w:tab w:val="num" w:pos="785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33CF1">
        <w:rPr>
          <w:rFonts w:ascii="Arial" w:hAnsi="Arial" w:cs="Arial"/>
          <w:sz w:val="20"/>
          <w:szCs w:val="20"/>
        </w:rPr>
        <w:t xml:space="preserve">Wystawiona faktura powinna zawierać następujący opis "Zgodnie z umową (umowa z Wykonawcą nr i data)" oraz określenie </w:t>
      </w:r>
      <w:commentRangeStart w:id="1"/>
      <w:r w:rsidRPr="00033CF1">
        <w:rPr>
          <w:rFonts w:ascii="Arial" w:hAnsi="Arial" w:cs="Arial"/>
          <w:sz w:val="20"/>
          <w:szCs w:val="20"/>
        </w:rPr>
        <w:t>nabywcy i odbiorcy:</w:t>
      </w:r>
      <w:commentRangeEnd w:id="1"/>
      <w:r w:rsidR="0033517E">
        <w:rPr>
          <w:rStyle w:val="Odwoaniedokomentarza"/>
        </w:rPr>
        <w:commentReference w:id="1"/>
      </w:r>
    </w:p>
    <w:p w14:paraId="1D2D691A" w14:textId="77777777" w:rsidR="00DE4C80" w:rsidRPr="00033CF1" w:rsidRDefault="00DE4C80" w:rsidP="00033CF1">
      <w:pPr>
        <w:pStyle w:val="Akapitzlist"/>
        <w:suppressAutoHyphens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41"/>
      </w:tblGrid>
      <w:tr w:rsidR="00DE4C80" w:rsidRPr="00033CF1" w14:paraId="5D3F681F" w14:textId="77777777" w:rsidTr="00924C2D">
        <w:tc>
          <w:tcPr>
            <w:tcW w:w="4531" w:type="dxa"/>
            <w:hideMark/>
          </w:tcPr>
          <w:p w14:paraId="7225D778" w14:textId="77777777" w:rsidR="00DE4C80" w:rsidRPr="00033CF1" w:rsidRDefault="00DE4C80" w:rsidP="00033CF1">
            <w:pPr>
              <w:pStyle w:val="Zwykytekst"/>
              <w:spacing w:line="360" w:lineRule="auto"/>
              <w:ind w:left="457"/>
              <w:rPr>
                <w:rFonts w:ascii="Arial" w:hAnsi="Arial" w:cs="Arial"/>
                <w:sz w:val="20"/>
                <w:szCs w:val="20"/>
              </w:rPr>
            </w:pPr>
            <w:r w:rsidRPr="00033CF1">
              <w:rPr>
                <w:rFonts w:ascii="Arial" w:hAnsi="Arial" w:cs="Arial"/>
                <w:sz w:val="20"/>
                <w:szCs w:val="20"/>
              </w:rPr>
              <w:t>Nabywca:</w:t>
            </w:r>
          </w:p>
          <w:p w14:paraId="30C80C4F" w14:textId="77777777" w:rsidR="00DE4C80" w:rsidRPr="00033CF1" w:rsidRDefault="00DE4C80" w:rsidP="00033CF1">
            <w:pPr>
              <w:pStyle w:val="Zwykytekst"/>
              <w:spacing w:line="360" w:lineRule="auto"/>
              <w:ind w:left="457"/>
              <w:rPr>
                <w:rFonts w:ascii="Arial" w:hAnsi="Arial" w:cs="Arial"/>
                <w:sz w:val="20"/>
                <w:szCs w:val="20"/>
              </w:rPr>
            </w:pPr>
            <w:r w:rsidRPr="00033CF1">
              <w:rPr>
                <w:rFonts w:ascii="Arial" w:hAnsi="Arial" w:cs="Arial"/>
                <w:sz w:val="20"/>
                <w:szCs w:val="20"/>
              </w:rPr>
              <w:t>Gmina Pruszcz Gdański</w:t>
            </w:r>
          </w:p>
          <w:p w14:paraId="058CF3F7" w14:textId="77777777" w:rsidR="00DE4C80" w:rsidRPr="00033CF1" w:rsidRDefault="00DE4C80" w:rsidP="00033CF1">
            <w:pPr>
              <w:pStyle w:val="Zwykytekst"/>
              <w:spacing w:line="360" w:lineRule="auto"/>
              <w:ind w:left="457"/>
              <w:rPr>
                <w:rFonts w:ascii="Arial" w:hAnsi="Arial" w:cs="Arial"/>
                <w:sz w:val="20"/>
                <w:szCs w:val="20"/>
              </w:rPr>
            </w:pPr>
            <w:r w:rsidRPr="00033CF1">
              <w:rPr>
                <w:rFonts w:ascii="Arial" w:hAnsi="Arial" w:cs="Arial"/>
                <w:sz w:val="20"/>
                <w:szCs w:val="20"/>
              </w:rPr>
              <w:t>ul. Zakątek 1</w:t>
            </w:r>
          </w:p>
          <w:p w14:paraId="0B78063A" w14:textId="77777777" w:rsidR="00DE4C80" w:rsidRPr="00033CF1" w:rsidRDefault="00DE4C80" w:rsidP="00033CF1">
            <w:pPr>
              <w:pStyle w:val="Zwykytekst"/>
              <w:spacing w:line="360" w:lineRule="auto"/>
              <w:ind w:left="457"/>
              <w:rPr>
                <w:rFonts w:ascii="Arial" w:hAnsi="Arial" w:cs="Arial"/>
                <w:sz w:val="20"/>
                <w:szCs w:val="20"/>
              </w:rPr>
            </w:pPr>
            <w:r w:rsidRPr="00033CF1">
              <w:rPr>
                <w:rFonts w:ascii="Arial" w:hAnsi="Arial" w:cs="Arial"/>
                <w:sz w:val="20"/>
                <w:szCs w:val="20"/>
              </w:rPr>
              <w:t>83-000 Juszkowo</w:t>
            </w:r>
          </w:p>
          <w:p w14:paraId="37B187CA" w14:textId="6D147A19" w:rsidR="00DE4C80" w:rsidRPr="00033CF1" w:rsidRDefault="00DE4C80" w:rsidP="005A2B77">
            <w:pPr>
              <w:pStyle w:val="Zwykytekst"/>
              <w:spacing w:line="360" w:lineRule="auto"/>
              <w:ind w:left="457"/>
              <w:rPr>
                <w:rFonts w:ascii="Arial" w:hAnsi="Arial" w:cs="Arial"/>
                <w:sz w:val="20"/>
                <w:szCs w:val="20"/>
              </w:rPr>
            </w:pPr>
            <w:r w:rsidRPr="00033CF1">
              <w:rPr>
                <w:rFonts w:ascii="Arial" w:hAnsi="Arial" w:cs="Arial"/>
                <w:sz w:val="20"/>
                <w:szCs w:val="20"/>
              </w:rPr>
              <w:t>NIP 593-21-40-699</w:t>
            </w:r>
          </w:p>
        </w:tc>
        <w:tc>
          <w:tcPr>
            <w:tcW w:w="4541" w:type="dxa"/>
          </w:tcPr>
          <w:p w14:paraId="30B32055" w14:textId="77777777" w:rsidR="00DE4C80" w:rsidRPr="00033CF1" w:rsidRDefault="00DE4C80" w:rsidP="00033CF1">
            <w:pPr>
              <w:pStyle w:val="Zwykytekst"/>
              <w:spacing w:line="360" w:lineRule="auto"/>
              <w:ind w:left="457"/>
              <w:rPr>
                <w:rFonts w:ascii="Arial" w:hAnsi="Arial" w:cs="Arial"/>
                <w:sz w:val="20"/>
                <w:szCs w:val="20"/>
              </w:rPr>
            </w:pPr>
            <w:r w:rsidRPr="00033CF1">
              <w:rPr>
                <w:rFonts w:ascii="Arial" w:hAnsi="Arial" w:cs="Arial"/>
                <w:sz w:val="20"/>
                <w:szCs w:val="20"/>
              </w:rPr>
              <w:t>Odbiorca:</w:t>
            </w:r>
          </w:p>
          <w:p w14:paraId="084B3BF4" w14:textId="61030685" w:rsidR="00DE4C80" w:rsidRDefault="0062283D" w:rsidP="00033CF1">
            <w:pPr>
              <w:pStyle w:val="Zwykytekst"/>
              <w:spacing w:line="360" w:lineRule="auto"/>
              <w:ind w:left="4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</w:t>
            </w:r>
            <w:r w:rsidR="005A2B77">
              <w:rPr>
                <w:rFonts w:ascii="Arial" w:hAnsi="Arial" w:cs="Arial"/>
                <w:sz w:val="20"/>
                <w:szCs w:val="20"/>
              </w:rPr>
              <w:t xml:space="preserve"> im. Ignacego Krasickiego w Straszynie</w:t>
            </w:r>
          </w:p>
          <w:p w14:paraId="4C1E1314" w14:textId="087D10C4" w:rsidR="005A2B77" w:rsidRDefault="005A2B77" w:rsidP="00033CF1">
            <w:pPr>
              <w:pStyle w:val="Zwykytekst"/>
              <w:spacing w:line="360" w:lineRule="auto"/>
              <w:ind w:left="4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Starogardzka 48</w:t>
            </w:r>
          </w:p>
          <w:p w14:paraId="4947A986" w14:textId="459D0106" w:rsidR="00DE4C80" w:rsidRPr="00033CF1" w:rsidRDefault="005A2B77" w:rsidP="005A2B77">
            <w:pPr>
              <w:pStyle w:val="Zwykytekst"/>
              <w:spacing w:line="360" w:lineRule="auto"/>
              <w:ind w:left="4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83-010 Straszyn</w:t>
            </w:r>
          </w:p>
        </w:tc>
      </w:tr>
    </w:tbl>
    <w:p w14:paraId="648A636C" w14:textId="77777777" w:rsidR="00DE4C80" w:rsidRPr="00033CF1" w:rsidRDefault="00DE4C80" w:rsidP="00033CF1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C15113C" w14:textId="77777777" w:rsidR="00DE4C80" w:rsidRPr="00033CF1" w:rsidRDefault="00DE4C80" w:rsidP="00033CF1">
      <w:pPr>
        <w:pStyle w:val="Akapitzlist"/>
        <w:numPr>
          <w:ilvl w:val="0"/>
          <w:numId w:val="28"/>
        </w:numPr>
        <w:tabs>
          <w:tab w:val="clear" w:pos="720"/>
          <w:tab w:val="num" w:pos="785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33CF1">
        <w:rPr>
          <w:rFonts w:ascii="Arial" w:hAnsi="Arial" w:cs="Arial"/>
          <w:sz w:val="20"/>
          <w:szCs w:val="20"/>
        </w:rPr>
        <w:t>Za dzień zapłaty wynagrodzenia Wykonawcy uznaje się dzień obciążenia rachunku bankowego Zamawiającego.</w:t>
      </w:r>
    </w:p>
    <w:p w14:paraId="3F42ECF5" w14:textId="491F4B97" w:rsidR="00DE4C80" w:rsidRPr="00033CF1" w:rsidRDefault="00DE4C80" w:rsidP="00033CF1">
      <w:pPr>
        <w:pStyle w:val="Akapitzlist"/>
        <w:numPr>
          <w:ilvl w:val="0"/>
          <w:numId w:val="28"/>
        </w:numPr>
        <w:tabs>
          <w:tab w:val="clear" w:pos="720"/>
          <w:tab w:val="num" w:pos="785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33CF1">
        <w:rPr>
          <w:rFonts w:ascii="Arial" w:hAnsi="Arial" w:cs="Arial"/>
          <w:sz w:val="20"/>
          <w:szCs w:val="20"/>
        </w:rPr>
        <w:t>Wystawiana przez Wykonawcę faktura musi zawierać numer rachunku bankowego właściwy dla dokonania rozliczeń na zasadach podzielonej płatności (</w:t>
      </w:r>
      <w:proofErr w:type="spellStart"/>
      <w:r w:rsidRPr="00033CF1">
        <w:rPr>
          <w:rFonts w:ascii="Arial" w:hAnsi="Arial" w:cs="Arial"/>
          <w:sz w:val="20"/>
          <w:szCs w:val="20"/>
        </w:rPr>
        <w:t>split</w:t>
      </w:r>
      <w:proofErr w:type="spellEnd"/>
      <w:r w:rsidRPr="00033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3CF1">
        <w:rPr>
          <w:rFonts w:ascii="Arial" w:hAnsi="Arial" w:cs="Arial"/>
          <w:sz w:val="20"/>
          <w:szCs w:val="20"/>
        </w:rPr>
        <w:t>payment</w:t>
      </w:r>
      <w:proofErr w:type="spellEnd"/>
      <w:r w:rsidRPr="00033CF1">
        <w:rPr>
          <w:rFonts w:ascii="Arial" w:hAnsi="Arial" w:cs="Arial"/>
          <w:sz w:val="20"/>
          <w:szCs w:val="20"/>
        </w:rPr>
        <w:t>), zgodnie z przepisami ustawy z dnia 11 marca 2004 r. o podatku od towarów i usług (</w:t>
      </w:r>
      <w:proofErr w:type="spellStart"/>
      <w:r w:rsidRPr="00033CF1">
        <w:rPr>
          <w:rFonts w:ascii="Arial" w:hAnsi="Arial" w:cs="Arial"/>
          <w:sz w:val="20"/>
          <w:szCs w:val="20"/>
        </w:rPr>
        <w:t>t.j</w:t>
      </w:r>
      <w:proofErr w:type="spellEnd"/>
      <w:r w:rsidRPr="00033CF1">
        <w:rPr>
          <w:rFonts w:ascii="Arial" w:hAnsi="Arial" w:cs="Arial"/>
          <w:sz w:val="20"/>
          <w:szCs w:val="20"/>
        </w:rPr>
        <w:t>. Dz.U. z 2022 r., poz. 931 ze zm.). W przypadku wystawienia przez Wykonawcę faktury niezgodnie z umową lub obowiązującymi przepisami prawa Zamawiający ma prawo do wstrzymania płatności do czasu wyjaśnienia przez Wykonawcę przyczyn niezgodności oraz jej usunięcia, w tym otrzymania faktury korygującej, bez obowiązku płacenia odsetek za ten okres. W przypadku zwrotu płatności za fakturę przez bank Wykonawcy na skutek braku rachunku VAT – za datę płatności wynagrodzenia Wykonawcy uznaje się datę obciążenia rachunku bankowego Zamawiającego</w:t>
      </w:r>
      <w:r w:rsidR="009C51F6" w:rsidRPr="00033CF1">
        <w:rPr>
          <w:rFonts w:ascii="Arial" w:hAnsi="Arial" w:cs="Arial"/>
          <w:sz w:val="20"/>
          <w:szCs w:val="20"/>
        </w:rPr>
        <w:t>*.</w:t>
      </w:r>
    </w:p>
    <w:p w14:paraId="05895BC2" w14:textId="77777777" w:rsidR="00DE4C80" w:rsidRPr="00033CF1" w:rsidRDefault="00DE4C80" w:rsidP="00033CF1">
      <w:pPr>
        <w:pStyle w:val="Akapitzlist"/>
        <w:numPr>
          <w:ilvl w:val="0"/>
          <w:numId w:val="28"/>
        </w:numPr>
        <w:tabs>
          <w:tab w:val="clear" w:pos="720"/>
          <w:tab w:val="num" w:pos="785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33CF1">
        <w:rPr>
          <w:rFonts w:ascii="Arial" w:hAnsi="Arial" w:cs="Arial"/>
          <w:sz w:val="20"/>
          <w:szCs w:val="20"/>
        </w:rPr>
        <w:t>Zamawiający jest obowiązany do odbierania od Wykonawcy ustrukturyzowanych faktur elektronicznych przesyłanych za pośrednictwem platformy eFaktura.gov.pl</w:t>
      </w:r>
    </w:p>
    <w:p w14:paraId="39484DC5" w14:textId="7072BF6B" w:rsidR="00992382" w:rsidRPr="00033CF1" w:rsidRDefault="00DE4C80" w:rsidP="00033CF1">
      <w:pPr>
        <w:pStyle w:val="Normalny9"/>
        <w:numPr>
          <w:ilvl w:val="1"/>
          <w:numId w:val="28"/>
        </w:numPr>
        <w:tabs>
          <w:tab w:val="clear" w:pos="1080"/>
        </w:tabs>
        <w:overflowPunct w:val="0"/>
        <w:spacing w:line="360" w:lineRule="auto"/>
        <w:ind w:left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33CF1">
        <w:rPr>
          <w:rFonts w:ascii="Arial" w:hAnsi="Arial" w:cs="Arial"/>
          <w:sz w:val="20"/>
          <w:szCs w:val="20"/>
        </w:rPr>
        <w:t>Wykonawca nie może zbywać na rzecz osób trzecich ani rozporządzać w inny sposób wierzytelnościami względem Zamawiającego powstałymi w wyniku realizacji niniejszej umowy.</w:t>
      </w:r>
    </w:p>
    <w:p w14:paraId="7D26513F" w14:textId="47FD50B5" w:rsidR="00685AE1" w:rsidRPr="00033CF1" w:rsidRDefault="00685AE1" w:rsidP="00033CF1">
      <w:pPr>
        <w:pStyle w:val="Normalny9"/>
        <w:overflowPunct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C0DFB48" w14:textId="375E6120" w:rsidR="00685AE1" w:rsidRPr="00084FDE" w:rsidRDefault="00033CF1" w:rsidP="00084FDE">
      <w:pPr>
        <w:pBdr>
          <w:top w:val="single" w:sz="4" w:space="1" w:color="auto"/>
        </w:pBd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33CF1">
        <w:rPr>
          <w:rFonts w:ascii="Arial" w:hAnsi="Arial" w:cs="Arial"/>
          <w:sz w:val="20"/>
          <w:szCs w:val="20"/>
        </w:rPr>
        <w:t xml:space="preserve">*   </w:t>
      </w:r>
      <w:r w:rsidRPr="00033CF1">
        <w:rPr>
          <w:rFonts w:ascii="Arial" w:hAnsi="Arial" w:cs="Arial"/>
          <w:sz w:val="16"/>
          <w:szCs w:val="16"/>
        </w:rPr>
        <w:t>Dotyczy wyłącznie wykonawcy będącego czynnym podatnikiem podatku od towarów i usług.</w:t>
      </w:r>
    </w:p>
    <w:p w14:paraId="0BCD1EC5" w14:textId="4D2CBA1C" w:rsidR="00337A9E" w:rsidRPr="00033CF1" w:rsidRDefault="005F5BB3" w:rsidP="00033CF1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33CF1">
        <w:rPr>
          <w:rFonts w:ascii="Arial" w:hAnsi="Arial" w:cs="Arial"/>
          <w:b/>
          <w:bCs/>
          <w:sz w:val="20"/>
          <w:szCs w:val="20"/>
        </w:rPr>
        <w:t>§ 6</w:t>
      </w:r>
      <w:r w:rsidR="00337A9E" w:rsidRPr="00033CF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572210A8" w14:textId="143A7B0B" w:rsidR="00337A9E" w:rsidRPr="00033CF1" w:rsidRDefault="00337A9E" w:rsidP="00033CF1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33CF1">
        <w:rPr>
          <w:rFonts w:ascii="Arial" w:hAnsi="Arial" w:cs="Arial"/>
          <w:b/>
          <w:bCs/>
          <w:color w:val="000000"/>
          <w:sz w:val="20"/>
          <w:szCs w:val="20"/>
        </w:rPr>
        <w:t>OBOWIĄZKI ZAMAWIAJĄCEGO</w:t>
      </w:r>
    </w:p>
    <w:p w14:paraId="3A604374" w14:textId="77777777" w:rsidR="00DE4C80" w:rsidRPr="00033CF1" w:rsidRDefault="00DE4C80" w:rsidP="008238A9">
      <w:pPr>
        <w:pStyle w:val="Akapitzlist"/>
        <w:widowControl w:val="0"/>
        <w:suppressAutoHyphens/>
        <w:autoSpaceDE w:val="0"/>
        <w:spacing w:after="0" w:line="36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033CF1">
        <w:rPr>
          <w:rFonts w:ascii="Arial" w:hAnsi="Arial" w:cs="Arial"/>
          <w:color w:val="000000"/>
          <w:sz w:val="20"/>
          <w:szCs w:val="20"/>
        </w:rPr>
        <w:t>Zamawiający jest zobowiązany współdziałać z Wykonawcą w sprawach związanych z wykonaniem czynności wymaganych ustawą - Prawo budowlane, niezbędnych do prawidłowego wykonania przedmiotu umowy.</w:t>
      </w:r>
      <w:r w:rsidRPr="00033CF1">
        <w:rPr>
          <w:rFonts w:ascii="Arial" w:hAnsi="Arial" w:cs="Arial"/>
          <w:sz w:val="20"/>
          <w:szCs w:val="20"/>
        </w:rPr>
        <w:t xml:space="preserve"> </w:t>
      </w:r>
    </w:p>
    <w:p w14:paraId="7EB0842B" w14:textId="77777777" w:rsidR="000E36CA" w:rsidRPr="00033CF1" w:rsidRDefault="000E36CA" w:rsidP="00033CF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73EB8CD4" w14:textId="0128361C" w:rsidR="005F5BB3" w:rsidRPr="00033CF1" w:rsidRDefault="005F5BB3" w:rsidP="00033CF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33CF1">
        <w:rPr>
          <w:rFonts w:ascii="Arial" w:hAnsi="Arial" w:cs="Arial"/>
          <w:b/>
          <w:bCs/>
          <w:sz w:val="20"/>
          <w:szCs w:val="20"/>
        </w:rPr>
        <w:t>§ 7</w:t>
      </w:r>
    </w:p>
    <w:p w14:paraId="66C63854" w14:textId="77777777" w:rsidR="00D15208" w:rsidRPr="00033CF1" w:rsidRDefault="00A34E04" w:rsidP="00033CF1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33CF1">
        <w:rPr>
          <w:rFonts w:ascii="Arial" w:hAnsi="Arial" w:cs="Arial"/>
          <w:b/>
          <w:bCs/>
          <w:color w:val="000000"/>
          <w:sz w:val="20"/>
          <w:szCs w:val="20"/>
        </w:rPr>
        <w:t xml:space="preserve">SZCZEGÓŁOWE </w:t>
      </w:r>
      <w:r w:rsidR="00337A9E" w:rsidRPr="00033CF1">
        <w:rPr>
          <w:rFonts w:ascii="Arial" w:hAnsi="Arial" w:cs="Arial"/>
          <w:b/>
          <w:bCs/>
          <w:color w:val="000000"/>
          <w:sz w:val="20"/>
          <w:szCs w:val="20"/>
        </w:rPr>
        <w:t>OBOWIĄZKI I ODPOWIEDZIALNOŚĆ WYKONAWCY</w:t>
      </w:r>
    </w:p>
    <w:p w14:paraId="06315A8E" w14:textId="25B44CA7" w:rsidR="0000508B" w:rsidRPr="00033CF1" w:rsidRDefault="0000508B" w:rsidP="008238A9">
      <w:pPr>
        <w:pStyle w:val="Akapitzlist"/>
        <w:numPr>
          <w:ilvl w:val="0"/>
          <w:numId w:val="44"/>
        </w:numPr>
        <w:spacing w:after="0" w:line="360" w:lineRule="auto"/>
        <w:ind w:left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33CF1">
        <w:rPr>
          <w:rFonts w:ascii="Arial" w:hAnsi="Arial" w:cs="Arial"/>
          <w:sz w:val="20"/>
          <w:szCs w:val="20"/>
        </w:rPr>
        <w:t>Wykonawca</w:t>
      </w:r>
      <w:r w:rsidRPr="00033CF1">
        <w:rPr>
          <w:rFonts w:ascii="Arial" w:eastAsia="Calibri" w:hAnsi="Arial" w:cs="Arial"/>
          <w:sz w:val="20"/>
          <w:szCs w:val="20"/>
        </w:rPr>
        <w:t xml:space="preserve"> oświadcza, że w celu realizacji Umowy zapewni odpowiedni personel posiadający zdolności, doświadczenie, wiedzę w zakresie niezbędnym do wykonania przedmiotu umowy</w:t>
      </w:r>
      <w:r w:rsidR="00853D7A">
        <w:rPr>
          <w:rFonts w:ascii="Arial" w:eastAsia="Calibri" w:hAnsi="Arial" w:cs="Arial"/>
          <w:sz w:val="20"/>
          <w:szCs w:val="20"/>
        </w:rPr>
        <w:t>.</w:t>
      </w:r>
      <w:r w:rsidRPr="00033CF1">
        <w:rPr>
          <w:rFonts w:ascii="Arial" w:eastAsia="Calibri" w:hAnsi="Arial" w:cs="Arial"/>
          <w:sz w:val="20"/>
          <w:szCs w:val="20"/>
        </w:rPr>
        <w:t xml:space="preserve"> </w:t>
      </w:r>
    </w:p>
    <w:p w14:paraId="2E6BBF58" w14:textId="7B462293" w:rsidR="0000508B" w:rsidRPr="00033CF1" w:rsidRDefault="0000508B" w:rsidP="008238A9">
      <w:pPr>
        <w:pStyle w:val="Akapitzlist"/>
        <w:numPr>
          <w:ilvl w:val="0"/>
          <w:numId w:val="44"/>
        </w:numPr>
        <w:suppressAutoHyphens/>
        <w:spacing w:after="0" w:line="360" w:lineRule="auto"/>
        <w:ind w:left="0"/>
        <w:jc w:val="both"/>
        <w:rPr>
          <w:rFonts w:ascii="Arial" w:eastAsia="Calibri" w:hAnsi="Arial" w:cs="Arial"/>
          <w:sz w:val="20"/>
          <w:szCs w:val="20"/>
        </w:rPr>
      </w:pPr>
      <w:r w:rsidRPr="00033CF1">
        <w:rPr>
          <w:rFonts w:ascii="Arial" w:hAnsi="Arial" w:cs="Arial"/>
          <w:sz w:val="20"/>
          <w:szCs w:val="20"/>
        </w:rPr>
        <w:t>Wykonawca oświadcza, że ponosi pełną odpowiedzialność wobec Zamawiającego i osób trzecich za wszelkie szkody wyrządzone w związku z wykonywaniem niniejszej umowy.</w:t>
      </w:r>
    </w:p>
    <w:p w14:paraId="057C78EF" w14:textId="24AA9C2B" w:rsidR="00042BA7" w:rsidRPr="00033CF1" w:rsidRDefault="00042BA7" w:rsidP="008238A9">
      <w:pPr>
        <w:pStyle w:val="Normalny12"/>
        <w:numPr>
          <w:ilvl w:val="0"/>
          <w:numId w:val="44"/>
        </w:numPr>
        <w:overflowPunct w:val="0"/>
        <w:spacing w:line="360" w:lineRule="auto"/>
        <w:ind w:left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33CF1">
        <w:rPr>
          <w:rFonts w:ascii="Arial" w:hAnsi="Arial" w:cs="Arial"/>
          <w:sz w:val="20"/>
          <w:szCs w:val="20"/>
        </w:rPr>
        <w:t>Wykonawca zobowiązany jest zapewnić w okresie realizacji przedmiotu umowy objęcie kierownictwa budowy przez kierownika budowy posiadającego uprawnienia budowlane w specjalności elektroenergetycznej.</w:t>
      </w:r>
    </w:p>
    <w:p w14:paraId="0E375A12" w14:textId="77777777" w:rsidR="00FB67CC" w:rsidRPr="00033CF1" w:rsidRDefault="00042BA7" w:rsidP="008238A9">
      <w:pPr>
        <w:pStyle w:val="Normalny12"/>
        <w:numPr>
          <w:ilvl w:val="0"/>
          <w:numId w:val="44"/>
        </w:numPr>
        <w:overflowPunct w:val="0"/>
        <w:spacing w:line="360" w:lineRule="auto"/>
        <w:ind w:left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33CF1">
        <w:rPr>
          <w:rFonts w:ascii="Arial" w:hAnsi="Arial" w:cs="Arial"/>
          <w:sz w:val="20"/>
          <w:szCs w:val="20"/>
        </w:rPr>
        <w:t>Obowiązki kierownika budowy pełnić będzi</w:t>
      </w:r>
      <w:r w:rsidR="00EB33EA" w:rsidRPr="00033CF1">
        <w:rPr>
          <w:rFonts w:ascii="Arial" w:hAnsi="Arial" w:cs="Arial"/>
          <w:sz w:val="20"/>
          <w:szCs w:val="20"/>
        </w:rPr>
        <w:t>e………………</w:t>
      </w:r>
      <w:r w:rsidRPr="00033CF1">
        <w:rPr>
          <w:rFonts w:ascii="Arial" w:hAnsi="Arial" w:cs="Arial"/>
          <w:sz w:val="20"/>
          <w:szCs w:val="20"/>
        </w:rPr>
        <w:t xml:space="preserve"> uprawnienia budowlane nr </w:t>
      </w:r>
      <w:r w:rsidR="00EB33EA" w:rsidRPr="00033CF1">
        <w:rPr>
          <w:rFonts w:ascii="Arial" w:hAnsi="Arial" w:cs="Arial"/>
          <w:sz w:val="20"/>
          <w:szCs w:val="20"/>
        </w:rPr>
        <w:t>……….</w:t>
      </w:r>
      <w:r w:rsidRPr="00033CF1">
        <w:rPr>
          <w:rFonts w:ascii="Arial" w:hAnsi="Arial" w:cs="Arial"/>
          <w:sz w:val="20"/>
          <w:szCs w:val="20"/>
        </w:rPr>
        <w:t xml:space="preserve"> </w:t>
      </w:r>
    </w:p>
    <w:p w14:paraId="7C0031CB" w14:textId="162B7D46" w:rsidR="005C310B" w:rsidRPr="00033CF1" w:rsidRDefault="005C310B" w:rsidP="008238A9">
      <w:pPr>
        <w:pStyle w:val="Normalny12"/>
        <w:numPr>
          <w:ilvl w:val="0"/>
          <w:numId w:val="44"/>
        </w:numPr>
        <w:overflowPunct w:val="0"/>
        <w:spacing w:line="360" w:lineRule="auto"/>
        <w:ind w:left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33CF1">
        <w:rPr>
          <w:rFonts w:ascii="Arial" w:hAnsi="Arial" w:cs="Arial"/>
          <w:sz w:val="20"/>
          <w:szCs w:val="20"/>
        </w:rPr>
        <w:t>Wykonawca</w:t>
      </w:r>
      <w:r w:rsidRPr="00033CF1">
        <w:rPr>
          <w:rFonts w:ascii="Arial" w:eastAsia="Calibri" w:hAnsi="Arial" w:cs="Arial"/>
          <w:sz w:val="20"/>
          <w:szCs w:val="20"/>
        </w:rPr>
        <w:t xml:space="preserve"> może zastąpić osoby wymienione </w:t>
      </w:r>
      <w:r w:rsidR="00853D7A">
        <w:rPr>
          <w:rFonts w:ascii="Arial" w:eastAsia="Calibri" w:hAnsi="Arial" w:cs="Arial"/>
          <w:sz w:val="20"/>
          <w:szCs w:val="20"/>
        </w:rPr>
        <w:t>us</w:t>
      </w:r>
      <w:r w:rsidR="00FB67CC" w:rsidRPr="00033CF1">
        <w:rPr>
          <w:rFonts w:ascii="Arial" w:eastAsia="Calibri" w:hAnsi="Arial" w:cs="Arial"/>
          <w:sz w:val="20"/>
          <w:szCs w:val="20"/>
        </w:rPr>
        <w:t>t</w:t>
      </w:r>
      <w:r w:rsidR="00853D7A">
        <w:rPr>
          <w:rFonts w:ascii="Arial" w:eastAsia="Calibri" w:hAnsi="Arial" w:cs="Arial"/>
          <w:sz w:val="20"/>
          <w:szCs w:val="20"/>
        </w:rPr>
        <w:t>.</w:t>
      </w:r>
      <w:r w:rsidR="00FB67CC" w:rsidRPr="00033CF1">
        <w:rPr>
          <w:rFonts w:ascii="Arial" w:eastAsia="Calibri" w:hAnsi="Arial" w:cs="Arial"/>
          <w:sz w:val="20"/>
          <w:szCs w:val="20"/>
        </w:rPr>
        <w:t xml:space="preserve"> 4</w:t>
      </w:r>
      <w:r w:rsidRPr="00033CF1">
        <w:rPr>
          <w:rFonts w:ascii="Arial" w:eastAsia="Calibri" w:hAnsi="Arial" w:cs="Arial"/>
          <w:sz w:val="20"/>
          <w:szCs w:val="20"/>
        </w:rPr>
        <w:t xml:space="preserve"> powyżej wyłącznie za zgodą Zamawiającego</w:t>
      </w:r>
      <w:r w:rsidR="00427D7E" w:rsidRPr="00033CF1">
        <w:rPr>
          <w:rFonts w:ascii="Arial" w:eastAsia="Calibri" w:hAnsi="Arial" w:cs="Arial"/>
          <w:sz w:val="20"/>
          <w:szCs w:val="20"/>
        </w:rPr>
        <w:t xml:space="preserve"> po uprzednim </w:t>
      </w:r>
      <w:r w:rsidR="00AE5CB6" w:rsidRPr="00033CF1">
        <w:rPr>
          <w:rFonts w:ascii="Arial" w:eastAsia="Calibri" w:hAnsi="Arial" w:cs="Arial"/>
          <w:sz w:val="20"/>
          <w:szCs w:val="20"/>
        </w:rPr>
        <w:t>skierowaniu pisemnego wniosku do zamawiającego i uzyskaniu jego zgody</w:t>
      </w:r>
      <w:r w:rsidR="00DD638C" w:rsidRPr="00033CF1">
        <w:rPr>
          <w:rFonts w:ascii="Arial" w:eastAsia="Calibri" w:hAnsi="Arial" w:cs="Arial"/>
          <w:sz w:val="20"/>
          <w:szCs w:val="20"/>
        </w:rPr>
        <w:t xml:space="preserve"> </w:t>
      </w:r>
      <w:r w:rsidRPr="00033CF1">
        <w:rPr>
          <w:rFonts w:ascii="Arial" w:eastAsia="Calibri" w:hAnsi="Arial" w:cs="Arial"/>
          <w:sz w:val="20"/>
          <w:szCs w:val="20"/>
        </w:rPr>
        <w:t xml:space="preserve">pod warunkiem, że będą one spełniać wszystkie wymogi żądane w </w:t>
      </w:r>
      <w:r w:rsidR="00427D7E" w:rsidRPr="00033CF1">
        <w:rPr>
          <w:rFonts w:ascii="Arial" w:eastAsia="Calibri" w:hAnsi="Arial" w:cs="Arial"/>
          <w:sz w:val="20"/>
          <w:szCs w:val="20"/>
        </w:rPr>
        <w:t>opisie przedmiotu zamówienia</w:t>
      </w:r>
      <w:r w:rsidRPr="00033CF1">
        <w:rPr>
          <w:rFonts w:ascii="Arial" w:eastAsia="Calibri" w:hAnsi="Arial" w:cs="Arial"/>
          <w:sz w:val="20"/>
          <w:szCs w:val="20"/>
        </w:rPr>
        <w:t xml:space="preserve">. Zmiana osób, o których mowa w zdaniu poprzednim, wymaga zawarcia aneksu do umowy. </w:t>
      </w:r>
    </w:p>
    <w:p w14:paraId="6C1DF692" w14:textId="77777777" w:rsidR="00042BA7" w:rsidRPr="00033CF1" w:rsidRDefault="00042BA7" w:rsidP="008238A9">
      <w:pPr>
        <w:pStyle w:val="Normalny12"/>
        <w:numPr>
          <w:ilvl w:val="0"/>
          <w:numId w:val="44"/>
        </w:numPr>
        <w:overflowPunct w:val="0"/>
        <w:spacing w:line="360" w:lineRule="auto"/>
        <w:ind w:left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33CF1">
        <w:rPr>
          <w:rFonts w:ascii="Arial" w:hAnsi="Arial" w:cs="Arial"/>
          <w:sz w:val="20"/>
          <w:szCs w:val="20"/>
        </w:rPr>
        <w:t xml:space="preserve">Wykonawca zobowiązany jest do posiadania ubezpieczenia od odpowiedzialności cywilnej w zakresie prowadzonej działalności związanej z realizacją przedmiotu umowy na kwotę nie niższą niż wysokość wynagrodzenia ryczałtowego brutto określonego w § 4 ust. 1 umowy. Wykonawca jest zobowiązany utrzymywać ciągłość tego ubezpieczenia przez cały okres realizacji robót. Na każde wezwanie Zamawiającego, w wyznaczonym w tym wezwaniu terminie, Wykonawca zobowiązany jest do przedłożenia Zamawiającemu dokumentu potwierdzającego posiadanie wymaganego ubezpieczenia wraz z dowodem potwierdzającym opłatę wymagalnych składek. </w:t>
      </w:r>
    </w:p>
    <w:p w14:paraId="548937E6" w14:textId="77777777" w:rsidR="00042BA7" w:rsidRPr="00033CF1" w:rsidRDefault="00042BA7" w:rsidP="008238A9">
      <w:pPr>
        <w:pStyle w:val="Normalny12"/>
        <w:numPr>
          <w:ilvl w:val="0"/>
          <w:numId w:val="44"/>
        </w:numPr>
        <w:overflowPunct w:val="0"/>
        <w:spacing w:line="360" w:lineRule="auto"/>
        <w:ind w:left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33CF1">
        <w:rPr>
          <w:rFonts w:ascii="Arial" w:hAnsi="Arial" w:cs="Arial"/>
          <w:sz w:val="20"/>
          <w:szCs w:val="20"/>
        </w:rPr>
        <w:t xml:space="preserve">Wykonawca zobowiązany jest do zapewnienia na terenie budowy należytego ładu, porządku, przestrzegania przepisów bhp i ppoż. oraz ochronę znajdujących się na terenie budowy obiektów, zieleni, sieci oraz urządzeń uzbrojenia podziemnego. </w:t>
      </w:r>
    </w:p>
    <w:p w14:paraId="2F324BF2" w14:textId="281E2045" w:rsidR="00042BA7" w:rsidRPr="00033CF1" w:rsidRDefault="00042BA7" w:rsidP="008238A9">
      <w:pPr>
        <w:pStyle w:val="Normalny12"/>
        <w:numPr>
          <w:ilvl w:val="0"/>
          <w:numId w:val="44"/>
        </w:numPr>
        <w:overflowPunct w:val="0"/>
        <w:spacing w:line="360" w:lineRule="auto"/>
        <w:ind w:left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33CF1">
        <w:rPr>
          <w:rFonts w:ascii="Arial" w:hAnsi="Arial" w:cs="Arial"/>
          <w:sz w:val="20"/>
          <w:szCs w:val="20"/>
        </w:rPr>
        <w:t>Wykonawca zobowiązany jest do naprawy obiektów, elementów zagospodarowania terenu, dróg, w tym dróg dojazdowych służących Wykonawcy na potrzeby dojazdu do terenu budowy, które zostaną uszkodzone w związku z wykonaniem robót budowlanych objętych przedmiotem umowy oraz do wypłaty na swój koszt odszkodowań (rekompensat) na rzecz osób trzecich z tego tytułu.</w:t>
      </w:r>
      <w:r w:rsidR="005A2B77">
        <w:rPr>
          <w:rFonts w:ascii="Arial" w:hAnsi="Arial" w:cs="Arial"/>
          <w:sz w:val="20"/>
          <w:szCs w:val="20"/>
        </w:rPr>
        <w:t xml:space="preserve"> Dotyczy to także podłogi na hali gimnastycznej.</w:t>
      </w:r>
    </w:p>
    <w:p w14:paraId="37985124" w14:textId="77777777" w:rsidR="00042BA7" w:rsidRPr="00033CF1" w:rsidRDefault="00042BA7" w:rsidP="008238A9">
      <w:pPr>
        <w:pStyle w:val="Normalny12"/>
        <w:numPr>
          <w:ilvl w:val="0"/>
          <w:numId w:val="44"/>
        </w:numPr>
        <w:overflowPunct w:val="0"/>
        <w:spacing w:line="360" w:lineRule="auto"/>
        <w:ind w:left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33CF1">
        <w:rPr>
          <w:rFonts w:ascii="Arial" w:hAnsi="Arial" w:cs="Arial"/>
          <w:sz w:val="20"/>
          <w:szCs w:val="20"/>
        </w:rPr>
        <w:t xml:space="preserve">Wykonawca zobowiązany jest we własnym zakresie i w ramach wynagrodzenia, o którym mowa w § 4 ust. 1 umowy zagospodarować wszystkie odpady powstałe w związku z wykonaniem przedmiotu umowy, zgodnie z hierarchią postępowania z odpadami, o której mowa w art. 17 ustawy z dnia 14 </w:t>
      </w:r>
      <w:r w:rsidRPr="00033CF1">
        <w:rPr>
          <w:rFonts w:ascii="Arial" w:hAnsi="Arial" w:cs="Arial"/>
          <w:sz w:val="20"/>
          <w:szCs w:val="20"/>
        </w:rPr>
        <w:lastRenderedPageBreak/>
        <w:t>grudnia 2012 r. o odpadach (t. j. Dz. U. z 2022 r. poz. 699).</w:t>
      </w:r>
    </w:p>
    <w:p w14:paraId="696D9DD4" w14:textId="2C7F8D91" w:rsidR="00042BA7" w:rsidRPr="00033CF1" w:rsidRDefault="00042BA7" w:rsidP="008238A9">
      <w:pPr>
        <w:pStyle w:val="Normalny12"/>
        <w:numPr>
          <w:ilvl w:val="0"/>
          <w:numId w:val="44"/>
        </w:numPr>
        <w:overflowPunct w:val="0"/>
        <w:spacing w:line="360" w:lineRule="auto"/>
        <w:ind w:left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33CF1">
        <w:rPr>
          <w:rFonts w:ascii="Arial" w:hAnsi="Arial" w:cs="Arial"/>
          <w:sz w:val="20"/>
          <w:szCs w:val="20"/>
        </w:rPr>
        <w:t>Wykonawca zobowiązany jest do przekazania Zamawiającemu w terminie odbioru końcowego robót atestów, certyfikatów lub deklaracji zgodności na zastosowane materiały</w:t>
      </w:r>
      <w:r w:rsidR="004D2CD5" w:rsidRPr="00033CF1">
        <w:rPr>
          <w:rFonts w:ascii="Arial" w:hAnsi="Arial" w:cs="Arial"/>
          <w:sz w:val="20"/>
          <w:szCs w:val="20"/>
        </w:rPr>
        <w:t xml:space="preserve">, protokoły badania z wynikami pomiarów i dokumentację powykonawczą zgodnie z obowiązującymi przepisami w formie papierowej i elektronicznej zgodnie z  opisem przedmiotu zamówienia. </w:t>
      </w:r>
    </w:p>
    <w:p w14:paraId="4F4B7757" w14:textId="7B28DF69" w:rsidR="006837EF" w:rsidRPr="005A2B77" w:rsidRDefault="00042BA7" w:rsidP="00033CF1">
      <w:pPr>
        <w:pStyle w:val="Normalny12"/>
        <w:numPr>
          <w:ilvl w:val="0"/>
          <w:numId w:val="44"/>
        </w:numPr>
        <w:overflowPunct w:val="0"/>
        <w:spacing w:line="360" w:lineRule="auto"/>
        <w:ind w:left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33CF1">
        <w:rPr>
          <w:rFonts w:ascii="Arial" w:hAnsi="Arial" w:cs="Arial"/>
          <w:sz w:val="20"/>
          <w:szCs w:val="20"/>
        </w:rPr>
        <w:t xml:space="preserve">Po zakończeniu robót, a przed zgłoszeniem robót do odbioru końcowego robót, Wykonawca zobowiązany jest do uporządkowania </w:t>
      </w:r>
      <w:r w:rsidR="00853D7A">
        <w:rPr>
          <w:rFonts w:ascii="Arial" w:hAnsi="Arial" w:cs="Arial"/>
          <w:sz w:val="20"/>
          <w:szCs w:val="20"/>
        </w:rPr>
        <w:t>placu</w:t>
      </w:r>
      <w:r w:rsidR="00853D7A" w:rsidRPr="00033CF1">
        <w:rPr>
          <w:rFonts w:ascii="Arial" w:hAnsi="Arial" w:cs="Arial"/>
          <w:sz w:val="20"/>
          <w:szCs w:val="20"/>
        </w:rPr>
        <w:t xml:space="preserve"> </w:t>
      </w:r>
      <w:r w:rsidRPr="00033CF1">
        <w:rPr>
          <w:rFonts w:ascii="Arial" w:hAnsi="Arial" w:cs="Arial"/>
          <w:sz w:val="20"/>
          <w:szCs w:val="20"/>
        </w:rPr>
        <w:t>budowy.</w:t>
      </w:r>
    </w:p>
    <w:p w14:paraId="32CC85D2" w14:textId="77777777" w:rsidR="00CA1B3A" w:rsidRPr="00033CF1" w:rsidRDefault="00CA1B3A" w:rsidP="00033CF1">
      <w:pPr>
        <w:pStyle w:val="Normalny12"/>
        <w:overflowPunct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02A96AA" w14:textId="1A914050" w:rsidR="00CC7EDE" w:rsidRPr="00033CF1" w:rsidRDefault="005F39CE" w:rsidP="00033CF1">
      <w:pPr>
        <w:pStyle w:val="Normalny1"/>
        <w:overflowPunct w:val="0"/>
        <w:spacing w:line="360" w:lineRule="auto"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033CF1">
        <w:rPr>
          <w:rFonts w:ascii="Arial" w:hAnsi="Arial" w:cs="Arial"/>
          <w:b/>
          <w:bCs/>
          <w:sz w:val="20"/>
          <w:szCs w:val="20"/>
        </w:rPr>
        <w:t>§8</w:t>
      </w:r>
    </w:p>
    <w:p w14:paraId="3073A3EB" w14:textId="77777777" w:rsidR="008D47D8" w:rsidRPr="00033CF1" w:rsidRDefault="008D47D8" w:rsidP="00033CF1">
      <w:pPr>
        <w:pStyle w:val="Normalny1"/>
        <w:overflowPunct w:val="0"/>
        <w:spacing w:line="360" w:lineRule="auto"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033CF1">
        <w:rPr>
          <w:rFonts w:ascii="Arial" w:hAnsi="Arial" w:cs="Arial"/>
          <w:b/>
          <w:bCs/>
          <w:sz w:val="20"/>
          <w:szCs w:val="20"/>
        </w:rPr>
        <w:t>ODBIORY</w:t>
      </w:r>
    </w:p>
    <w:p w14:paraId="5F6448A8" w14:textId="53217074" w:rsidR="008D47D8" w:rsidRPr="00033CF1" w:rsidRDefault="008D47D8" w:rsidP="00033CF1">
      <w:pPr>
        <w:pStyle w:val="Normalny1"/>
        <w:numPr>
          <w:ilvl w:val="0"/>
          <w:numId w:val="29"/>
        </w:numPr>
        <w:tabs>
          <w:tab w:val="clear" w:pos="720"/>
          <w:tab w:val="num" w:pos="0"/>
        </w:tabs>
        <w:overflowPunct w:val="0"/>
        <w:spacing w:line="360" w:lineRule="auto"/>
        <w:ind w:left="0" w:hanging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33CF1">
        <w:rPr>
          <w:rFonts w:ascii="Arial" w:hAnsi="Arial" w:cs="Arial"/>
          <w:sz w:val="20"/>
          <w:szCs w:val="20"/>
        </w:rPr>
        <w:t>Wykonawca zgłasza Zamawiającemu gotowość do odbioru końcowego robót dokonując wpisu do dziennik</w:t>
      </w:r>
      <w:r w:rsidR="00EF61A1" w:rsidRPr="00033CF1">
        <w:rPr>
          <w:rFonts w:ascii="Arial" w:hAnsi="Arial" w:cs="Arial"/>
          <w:sz w:val="20"/>
          <w:szCs w:val="20"/>
        </w:rPr>
        <w:t xml:space="preserve">a </w:t>
      </w:r>
      <w:r w:rsidRPr="00033CF1">
        <w:rPr>
          <w:rFonts w:ascii="Arial" w:hAnsi="Arial" w:cs="Arial"/>
          <w:sz w:val="20"/>
          <w:szCs w:val="20"/>
        </w:rPr>
        <w:t xml:space="preserve">budowy kierując do Zamawiającego zgłoszenie pisemne. </w:t>
      </w:r>
    </w:p>
    <w:p w14:paraId="48D1989E" w14:textId="74D623F4" w:rsidR="008D47D8" w:rsidRPr="00033CF1" w:rsidRDefault="008D47D8" w:rsidP="00033CF1">
      <w:pPr>
        <w:pStyle w:val="Normalny1"/>
        <w:numPr>
          <w:ilvl w:val="0"/>
          <w:numId w:val="29"/>
        </w:numPr>
        <w:tabs>
          <w:tab w:val="clear" w:pos="720"/>
          <w:tab w:val="num" w:pos="0"/>
        </w:tabs>
        <w:overflowPunct w:val="0"/>
        <w:spacing w:line="360" w:lineRule="auto"/>
        <w:ind w:left="0" w:hanging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33CF1">
        <w:rPr>
          <w:rFonts w:ascii="Arial" w:hAnsi="Arial" w:cs="Arial"/>
          <w:sz w:val="20"/>
          <w:szCs w:val="20"/>
        </w:rPr>
        <w:t xml:space="preserve">Zamawiający, po potwierdzeniu gotowości, o której mowa w ust. </w:t>
      </w:r>
      <w:r w:rsidR="00EF61A1" w:rsidRPr="00033CF1">
        <w:rPr>
          <w:rFonts w:ascii="Arial" w:hAnsi="Arial" w:cs="Arial"/>
          <w:sz w:val="20"/>
          <w:szCs w:val="20"/>
        </w:rPr>
        <w:t>1</w:t>
      </w:r>
      <w:r w:rsidRPr="00033CF1">
        <w:rPr>
          <w:rFonts w:ascii="Arial" w:hAnsi="Arial" w:cs="Arial"/>
          <w:sz w:val="20"/>
          <w:szCs w:val="20"/>
        </w:rPr>
        <w:t xml:space="preserve">, przeprowadza w terminie 7 (siedmiu) dni odbiór końcowy robót. Wykonawca zobowiązany jest do przekazania Zamawiającemu na odbiór końcowy robót dokumentów, o których mowa w  §7 ust. </w:t>
      </w:r>
      <w:r w:rsidR="00853D7A">
        <w:rPr>
          <w:rFonts w:ascii="Arial" w:hAnsi="Arial" w:cs="Arial"/>
          <w:sz w:val="20"/>
          <w:szCs w:val="20"/>
        </w:rPr>
        <w:t>10.</w:t>
      </w:r>
    </w:p>
    <w:p w14:paraId="2BD8B5DF" w14:textId="77777777" w:rsidR="008D47D8" w:rsidRPr="00033CF1" w:rsidRDefault="008D47D8" w:rsidP="00033CF1">
      <w:pPr>
        <w:pStyle w:val="Normalny1"/>
        <w:numPr>
          <w:ilvl w:val="0"/>
          <w:numId w:val="29"/>
        </w:numPr>
        <w:tabs>
          <w:tab w:val="clear" w:pos="720"/>
          <w:tab w:val="num" w:pos="0"/>
        </w:tabs>
        <w:overflowPunct w:val="0"/>
        <w:spacing w:line="360" w:lineRule="auto"/>
        <w:ind w:left="0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033CF1">
        <w:rPr>
          <w:rFonts w:ascii="Arial" w:hAnsi="Arial" w:cs="Arial"/>
          <w:sz w:val="20"/>
          <w:szCs w:val="20"/>
        </w:rPr>
        <w:t>Jeżeli w toku czynności odbioru końcowego robót zostanie stwierdzone, że roboty budowlane będące jego przedmiotem nie są gotowe do odbioru z powodu ich niezakończenia, z powodu wystąpienia istotnych wad uniemożliwiających korzystanie z przedmiotu umowy, z powodu nieprzeprowadzenia wymaganych prób i sprawdzeń lub z powodu nieprzedstawienia na odbiór końcowy robót wszystkich wymaganych dokumentów, Zamawiający może przerwać odbiór końcowy robót, wyznaczając Wykonawcy termin do wykonania robót, usunięcia wad, przeprowadzenia prób i sprawdzeń lub  uzupełnienia wymaganych dokumentów, uwzględniający ich techniczną złożoność, a po jego upływie powrócić do wykonywania czynności odbioru końcowego robót.</w:t>
      </w:r>
    </w:p>
    <w:p w14:paraId="33C60900" w14:textId="217CEC79" w:rsidR="008D47D8" w:rsidRPr="00033CF1" w:rsidRDefault="008D47D8" w:rsidP="00033CF1">
      <w:pPr>
        <w:pStyle w:val="Normalny1"/>
        <w:numPr>
          <w:ilvl w:val="0"/>
          <w:numId w:val="29"/>
        </w:numPr>
        <w:tabs>
          <w:tab w:val="clear" w:pos="720"/>
        </w:tabs>
        <w:overflowPunct w:val="0"/>
        <w:spacing w:line="360" w:lineRule="auto"/>
        <w:ind w:left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33CF1">
        <w:rPr>
          <w:rFonts w:ascii="Arial" w:hAnsi="Arial" w:cs="Arial"/>
          <w:sz w:val="20"/>
          <w:szCs w:val="20"/>
        </w:rPr>
        <w:t xml:space="preserve">Po usunięciu przez Wykonawcę nieprawidłowości, o których mowa w ust. </w:t>
      </w:r>
      <w:r w:rsidR="00EF61A1" w:rsidRPr="00033CF1">
        <w:rPr>
          <w:rFonts w:ascii="Arial" w:hAnsi="Arial" w:cs="Arial"/>
          <w:sz w:val="20"/>
          <w:szCs w:val="20"/>
        </w:rPr>
        <w:t>3</w:t>
      </w:r>
      <w:r w:rsidRPr="00033CF1">
        <w:rPr>
          <w:rFonts w:ascii="Arial" w:hAnsi="Arial" w:cs="Arial"/>
          <w:sz w:val="20"/>
          <w:szCs w:val="20"/>
        </w:rPr>
        <w:t>, Zamawiający dokonuje odbioru końcowego robót.</w:t>
      </w:r>
    </w:p>
    <w:p w14:paraId="4F54086F" w14:textId="77777777" w:rsidR="008D47D8" w:rsidRPr="00033CF1" w:rsidRDefault="008D47D8" w:rsidP="00033CF1">
      <w:pPr>
        <w:pStyle w:val="Normalny1"/>
        <w:numPr>
          <w:ilvl w:val="0"/>
          <w:numId w:val="29"/>
        </w:numPr>
        <w:tabs>
          <w:tab w:val="clear" w:pos="720"/>
        </w:tabs>
        <w:overflowPunct w:val="0"/>
        <w:spacing w:line="360" w:lineRule="auto"/>
        <w:ind w:left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33CF1">
        <w:rPr>
          <w:rFonts w:ascii="Arial" w:hAnsi="Arial" w:cs="Arial"/>
          <w:sz w:val="20"/>
          <w:szCs w:val="20"/>
        </w:rPr>
        <w:t xml:space="preserve">W przypadku stwierdzenia podczas odbioru końcowego robót wad lub usterek nieistotnych, nadających się do usunięcia, które nie uniemożliwiają normalnego użytkowania obiektu budowlanego będącego wynikiem robót, Zamawiający w protokole odbioru końcowego robót opisuje stwierdzone wady i usterki, sposób ich usunięcia i wyznacza termin ich usunięcia. </w:t>
      </w:r>
    </w:p>
    <w:p w14:paraId="65D47672" w14:textId="77777777" w:rsidR="008D47D8" w:rsidRPr="00033CF1" w:rsidRDefault="008D47D8" w:rsidP="00033CF1">
      <w:pPr>
        <w:pStyle w:val="Normalny1"/>
        <w:numPr>
          <w:ilvl w:val="0"/>
          <w:numId w:val="29"/>
        </w:numPr>
        <w:tabs>
          <w:tab w:val="clear" w:pos="720"/>
          <w:tab w:val="num" w:pos="0"/>
        </w:tabs>
        <w:overflowPunct w:val="0"/>
        <w:spacing w:line="360" w:lineRule="auto"/>
        <w:ind w:left="0" w:hanging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33CF1">
        <w:rPr>
          <w:rFonts w:ascii="Arial" w:hAnsi="Arial" w:cs="Arial"/>
          <w:sz w:val="20"/>
          <w:szCs w:val="20"/>
        </w:rPr>
        <w:t>Strony zgodnie postanawiają, że wyłączają zasadę z art. 654 k.c., w wyniku czego Zamawiający nie jest zobowiązany przyjmować wykonanych robót częściowo.</w:t>
      </w:r>
    </w:p>
    <w:p w14:paraId="1A9EEB92" w14:textId="0713676A" w:rsidR="00F77677" w:rsidRPr="00033CF1" w:rsidRDefault="00F77677" w:rsidP="00033CF1">
      <w:pPr>
        <w:pStyle w:val="Normalny12"/>
        <w:overflowPunct w:val="0"/>
        <w:spacing w:line="360" w:lineRule="auto"/>
        <w:jc w:val="center"/>
        <w:textAlignment w:val="baseline"/>
        <w:rPr>
          <w:rFonts w:ascii="Arial" w:hAnsi="Arial" w:cs="Arial"/>
          <w:sz w:val="20"/>
          <w:szCs w:val="20"/>
        </w:rPr>
      </w:pPr>
    </w:p>
    <w:p w14:paraId="213B5FDD" w14:textId="77777777" w:rsidR="00C62EAC" w:rsidRPr="00033CF1" w:rsidRDefault="00C62EAC" w:rsidP="008238A9">
      <w:pPr>
        <w:pStyle w:val="Normalny12"/>
        <w:overflowPunct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</w:p>
    <w:p w14:paraId="7D597C12" w14:textId="70B0DB50" w:rsidR="00BC7818" w:rsidRPr="00033CF1" w:rsidRDefault="005F39CE" w:rsidP="00033CF1">
      <w:pPr>
        <w:pStyle w:val="Normalny1"/>
        <w:overflowPunct w:val="0"/>
        <w:spacing w:line="360" w:lineRule="auto"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033CF1">
        <w:rPr>
          <w:rFonts w:ascii="Arial" w:hAnsi="Arial" w:cs="Arial"/>
          <w:b/>
          <w:bCs/>
          <w:sz w:val="20"/>
          <w:szCs w:val="20"/>
        </w:rPr>
        <w:t>§9</w:t>
      </w:r>
    </w:p>
    <w:p w14:paraId="72EFD130" w14:textId="77777777" w:rsidR="005F39CE" w:rsidRPr="00033CF1" w:rsidRDefault="005F39CE" w:rsidP="00033CF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33CF1">
        <w:rPr>
          <w:rFonts w:ascii="Arial" w:hAnsi="Arial" w:cs="Arial"/>
          <w:b/>
          <w:sz w:val="20"/>
          <w:szCs w:val="20"/>
        </w:rPr>
        <w:t>RĘKOJMIA</w:t>
      </w:r>
    </w:p>
    <w:p w14:paraId="75392648" w14:textId="6A779E4B" w:rsidR="005F39CE" w:rsidRPr="00033CF1" w:rsidRDefault="005F39CE" w:rsidP="00033CF1">
      <w:pPr>
        <w:widowControl w:val="0"/>
        <w:numPr>
          <w:ilvl w:val="1"/>
          <w:numId w:val="11"/>
        </w:numPr>
        <w:tabs>
          <w:tab w:val="clear" w:pos="1080"/>
        </w:tabs>
        <w:suppressAutoHyphens/>
        <w:autoSpaceDE w:val="0"/>
        <w:spacing w:after="0" w:line="360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033CF1">
        <w:rPr>
          <w:rFonts w:ascii="Arial" w:hAnsi="Arial" w:cs="Arial"/>
          <w:sz w:val="20"/>
          <w:szCs w:val="20"/>
        </w:rPr>
        <w:t xml:space="preserve">Zamawiającemu przysługuje </w:t>
      </w:r>
      <w:r w:rsidR="005A2B77">
        <w:rPr>
          <w:rFonts w:ascii="Arial" w:hAnsi="Arial" w:cs="Arial"/>
          <w:sz w:val="20"/>
          <w:szCs w:val="20"/>
        </w:rPr>
        <w:t xml:space="preserve">36 </w:t>
      </w:r>
      <w:r w:rsidRPr="00033CF1">
        <w:rPr>
          <w:rFonts w:ascii="Arial" w:hAnsi="Arial" w:cs="Arial"/>
          <w:sz w:val="20"/>
          <w:szCs w:val="20"/>
        </w:rPr>
        <w:t xml:space="preserve">– miesięczny okres rękojmi za wady na rezultat robót budowlanych objętych przedmiotem umowy, którego bieg rozpoczyna data podpisania protokołu odbioru końcowego robót. </w:t>
      </w:r>
    </w:p>
    <w:p w14:paraId="2C7E7E23" w14:textId="77777777" w:rsidR="005F39CE" w:rsidRPr="00033CF1" w:rsidRDefault="005F39CE" w:rsidP="00033CF1">
      <w:pPr>
        <w:widowControl w:val="0"/>
        <w:numPr>
          <w:ilvl w:val="1"/>
          <w:numId w:val="11"/>
        </w:numPr>
        <w:tabs>
          <w:tab w:val="clear" w:pos="1080"/>
        </w:tabs>
        <w:suppressAutoHyphens/>
        <w:autoSpaceDE w:val="0"/>
        <w:spacing w:after="0" w:line="360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033CF1">
        <w:rPr>
          <w:rFonts w:ascii="Arial" w:hAnsi="Arial" w:cs="Arial"/>
          <w:sz w:val="20"/>
          <w:szCs w:val="20"/>
        </w:rPr>
        <w:t>Zamawiający w przypadku stwierdzenia wad lub usterek wykonanego przedmiotu umowy wezwie Wykonawcę do ich usunięcia wyznaczając mu każdorazowo termin usunięcia nie krótszy niż 7 dni.</w:t>
      </w:r>
    </w:p>
    <w:p w14:paraId="0BB9C070" w14:textId="77777777" w:rsidR="005F39CE" w:rsidRPr="00033CF1" w:rsidRDefault="005F39CE" w:rsidP="00033CF1">
      <w:pPr>
        <w:widowControl w:val="0"/>
        <w:numPr>
          <w:ilvl w:val="1"/>
          <w:numId w:val="11"/>
        </w:numPr>
        <w:tabs>
          <w:tab w:val="clear" w:pos="1080"/>
        </w:tabs>
        <w:suppressAutoHyphens/>
        <w:autoSpaceDE w:val="0"/>
        <w:spacing w:after="0" w:line="360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033CF1">
        <w:rPr>
          <w:rFonts w:ascii="Arial" w:hAnsi="Arial" w:cs="Arial"/>
          <w:sz w:val="20"/>
          <w:szCs w:val="20"/>
        </w:rPr>
        <w:lastRenderedPageBreak/>
        <w:t>W przypadku stwierdzenia wad lub usterek wykonanego przedmiotu umowy, udzieloną rękojmię przedłuża się o okres jaki upłynie od chwili stwierdzenia wad lub usterek do czasu ich usunięcia przez Wykonawcę lub podmiot, o którym mowa w ust. 5 poniżej.</w:t>
      </w:r>
    </w:p>
    <w:p w14:paraId="7018333F" w14:textId="77777777" w:rsidR="005F39CE" w:rsidRPr="00033CF1" w:rsidRDefault="005F39CE" w:rsidP="00033CF1">
      <w:pPr>
        <w:widowControl w:val="0"/>
        <w:numPr>
          <w:ilvl w:val="1"/>
          <w:numId w:val="11"/>
        </w:numPr>
        <w:tabs>
          <w:tab w:val="clear" w:pos="1080"/>
        </w:tabs>
        <w:suppressAutoHyphens/>
        <w:autoSpaceDE w:val="0"/>
        <w:spacing w:after="0" w:line="360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033CF1">
        <w:rPr>
          <w:rFonts w:ascii="Arial" w:hAnsi="Arial" w:cs="Arial"/>
          <w:sz w:val="20"/>
          <w:szCs w:val="20"/>
        </w:rPr>
        <w:t>Zamawiający w okresie rękojmi wyznacza terminy przeglądów, po których sporządzane są protokoły z przeglądu, a w razie stwierdzenia wad lub usterek wyznacza terminy ich usunięcia.</w:t>
      </w:r>
    </w:p>
    <w:p w14:paraId="6B72D851" w14:textId="77777777" w:rsidR="005F39CE" w:rsidRPr="00033CF1" w:rsidRDefault="005F39CE" w:rsidP="00033CF1">
      <w:pPr>
        <w:widowControl w:val="0"/>
        <w:numPr>
          <w:ilvl w:val="1"/>
          <w:numId w:val="11"/>
        </w:numPr>
        <w:tabs>
          <w:tab w:val="clear" w:pos="1080"/>
        </w:tabs>
        <w:suppressAutoHyphens/>
        <w:autoSpaceDE w:val="0"/>
        <w:spacing w:after="0" w:line="360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033CF1">
        <w:rPr>
          <w:rFonts w:ascii="Arial" w:hAnsi="Arial" w:cs="Arial"/>
          <w:sz w:val="20"/>
          <w:szCs w:val="20"/>
        </w:rPr>
        <w:t>Zamawiający zastrzega sobie prawo do zastępczego usunięcia wad lub usterek w okresie rękojmi na koszt i ryzyko Wykonawcy przez inny podmiot, jeżeli Wykonawca nie usunie ich w terminie wyznaczonym mu przez Zamawiającego. W takim przypadku Zamawiający po dokonaniu zastępczego usunięcia wad lub usterek zachowuje prawa wynikające z rękojmi względem Wykonawcy.</w:t>
      </w:r>
    </w:p>
    <w:p w14:paraId="7BCED03C" w14:textId="77777777" w:rsidR="005F39CE" w:rsidRPr="00033CF1" w:rsidRDefault="005F39CE" w:rsidP="00033CF1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8177FD6" w14:textId="7182E30A" w:rsidR="005F39CE" w:rsidRPr="00033CF1" w:rsidRDefault="005F39CE" w:rsidP="00033CF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33CF1">
        <w:rPr>
          <w:rFonts w:ascii="Arial" w:hAnsi="Arial" w:cs="Arial"/>
          <w:b/>
          <w:bCs/>
          <w:sz w:val="20"/>
          <w:szCs w:val="20"/>
        </w:rPr>
        <w:t>§10</w:t>
      </w:r>
    </w:p>
    <w:p w14:paraId="48902044" w14:textId="77777777" w:rsidR="005F39CE" w:rsidRPr="00033CF1" w:rsidRDefault="005F39CE" w:rsidP="00033CF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33CF1">
        <w:rPr>
          <w:rFonts w:ascii="Arial" w:hAnsi="Arial" w:cs="Arial"/>
          <w:b/>
          <w:bCs/>
          <w:sz w:val="20"/>
          <w:szCs w:val="20"/>
        </w:rPr>
        <w:t>KARY UMOWNE</w:t>
      </w:r>
    </w:p>
    <w:p w14:paraId="5C329D47" w14:textId="77777777" w:rsidR="005F39CE" w:rsidRPr="00033CF1" w:rsidRDefault="005F39CE" w:rsidP="00033CF1">
      <w:pPr>
        <w:widowControl w:val="0"/>
        <w:numPr>
          <w:ilvl w:val="0"/>
          <w:numId w:val="12"/>
        </w:numPr>
        <w:tabs>
          <w:tab w:val="clear" w:pos="720"/>
        </w:tabs>
        <w:suppressAutoHyphens/>
        <w:autoSpaceDE w:val="0"/>
        <w:spacing w:after="0" w:line="360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033CF1">
        <w:rPr>
          <w:rFonts w:ascii="Arial" w:hAnsi="Arial" w:cs="Arial"/>
          <w:sz w:val="20"/>
          <w:szCs w:val="20"/>
        </w:rPr>
        <w:t>Wykonawca zapłaci Zamawiającemu kary umowne w następujących przypadkach:</w:t>
      </w:r>
    </w:p>
    <w:p w14:paraId="1CC89F10" w14:textId="77777777" w:rsidR="005F39CE" w:rsidRPr="00033CF1" w:rsidRDefault="005F39CE" w:rsidP="00033CF1">
      <w:pPr>
        <w:widowControl w:val="0"/>
        <w:numPr>
          <w:ilvl w:val="0"/>
          <w:numId w:val="13"/>
        </w:numPr>
        <w:tabs>
          <w:tab w:val="clear" w:pos="720"/>
        </w:tabs>
        <w:suppressAutoHyphens/>
        <w:autoSpaceDE w:val="0"/>
        <w:spacing w:after="0" w:line="360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033CF1">
        <w:rPr>
          <w:rFonts w:ascii="Arial" w:hAnsi="Arial" w:cs="Arial"/>
          <w:sz w:val="20"/>
          <w:szCs w:val="20"/>
        </w:rPr>
        <w:t>za niedotrzymanie terminu wykonania przedmiotu umowy określonego w § 3 ust. 2 umowy - w wysokości 0,2% wartości wynagrodzenia ryczałtowego brutto Wykonawcy, o którym mowa w § 4 ust. 1 umowy za każdy dzień zwłoki.</w:t>
      </w:r>
    </w:p>
    <w:p w14:paraId="578ADC5D" w14:textId="77777777" w:rsidR="005F39CE" w:rsidRPr="00033CF1" w:rsidRDefault="005F39CE" w:rsidP="00033CF1">
      <w:pPr>
        <w:widowControl w:val="0"/>
        <w:numPr>
          <w:ilvl w:val="0"/>
          <w:numId w:val="13"/>
        </w:numPr>
        <w:tabs>
          <w:tab w:val="clear" w:pos="720"/>
        </w:tabs>
        <w:suppressAutoHyphens/>
        <w:autoSpaceDE w:val="0"/>
        <w:spacing w:after="0" w:line="360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033CF1">
        <w:rPr>
          <w:rFonts w:ascii="Arial" w:hAnsi="Arial" w:cs="Arial"/>
          <w:sz w:val="20"/>
          <w:szCs w:val="20"/>
        </w:rPr>
        <w:t>za nieterminowe usunięcie wad lub usterek stwierdzonych w okresie rękojmi - w wysokości 0,2% wartości wynagrodzenia ryczałtowego brutto Wykonawcy, o którym mowa w § 4 ust. 1 umowy za każdy dzień zwłoki licząc od dnia wyznaczonego przez Zamawiającego na ich usunięcie,</w:t>
      </w:r>
    </w:p>
    <w:p w14:paraId="0534B46E" w14:textId="63C98E98" w:rsidR="005F39CE" w:rsidRPr="00033CF1" w:rsidRDefault="005F39CE" w:rsidP="00033CF1">
      <w:pPr>
        <w:widowControl w:val="0"/>
        <w:numPr>
          <w:ilvl w:val="0"/>
          <w:numId w:val="13"/>
        </w:numPr>
        <w:tabs>
          <w:tab w:val="clear" w:pos="720"/>
        </w:tabs>
        <w:suppressAutoHyphens/>
        <w:autoSpaceDE w:val="0"/>
        <w:spacing w:after="0" w:line="360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033CF1">
        <w:rPr>
          <w:rFonts w:ascii="Arial" w:hAnsi="Arial" w:cs="Arial"/>
          <w:sz w:val="20"/>
          <w:szCs w:val="20"/>
        </w:rPr>
        <w:t>za odstąpienie od umowy</w:t>
      </w:r>
      <w:r w:rsidR="00CB0835">
        <w:rPr>
          <w:rFonts w:ascii="Arial" w:hAnsi="Arial" w:cs="Arial"/>
          <w:sz w:val="20"/>
          <w:szCs w:val="20"/>
        </w:rPr>
        <w:t xml:space="preserve"> lub jej części</w:t>
      </w:r>
      <w:r w:rsidRPr="00033CF1">
        <w:rPr>
          <w:rFonts w:ascii="Arial" w:hAnsi="Arial" w:cs="Arial"/>
          <w:sz w:val="20"/>
          <w:szCs w:val="20"/>
        </w:rPr>
        <w:t xml:space="preserve"> przez Zamawiającego z przyczyn leżących po stronie Wykonawcy - w wysokości 20% wynagrodzenia ryczałtowego brutto Wykonawcy określonego w § 4 ust. 1 umowy,</w:t>
      </w:r>
    </w:p>
    <w:p w14:paraId="51FA8EDE" w14:textId="538C58CE" w:rsidR="005F39CE" w:rsidRPr="00033CF1" w:rsidRDefault="005F39CE" w:rsidP="00033CF1">
      <w:pPr>
        <w:widowControl w:val="0"/>
        <w:numPr>
          <w:ilvl w:val="0"/>
          <w:numId w:val="13"/>
        </w:numPr>
        <w:tabs>
          <w:tab w:val="clear" w:pos="720"/>
        </w:tabs>
        <w:suppressAutoHyphens/>
        <w:autoSpaceDE w:val="0"/>
        <w:spacing w:after="0" w:line="360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033CF1">
        <w:rPr>
          <w:rFonts w:ascii="Arial" w:hAnsi="Arial" w:cs="Arial"/>
          <w:sz w:val="20"/>
          <w:szCs w:val="20"/>
        </w:rPr>
        <w:t xml:space="preserve">za niewywiązanie się z obowiązku, o którym mowa w § 7 ust. </w:t>
      </w:r>
      <w:r w:rsidR="00033CF1" w:rsidRPr="00033CF1">
        <w:rPr>
          <w:rFonts w:ascii="Arial" w:hAnsi="Arial" w:cs="Arial"/>
          <w:sz w:val="20"/>
          <w:szCs w:val="20"/>
        </w:rPr>
        <w:t>6</w:t>
      </w:r>
      <w:r w:rsidR="006837EF" w:rsidRPr="00033CF1">
        <w:rPr>
          <w:rFonts w:ascii="Arial" w:hAnsi="Arial" w:cs="Arial"/>
          <w:sz w:val="20"/>
          <w:szCs w:val="20"/>
        </w:rPr>
        <w:t xml:space="preserve"> </w:t>
      </w:r>
      <w:r w:rsidRPr="00033CF1">
        <w:rPr>
          <w:rFonts w:ascii="Arial" w:hAnsi="Arial" w:cs="Arial"/>
          <w:sz w:val="20"/>
          <w:szCs w:val="20"/>
        </w:rPr>
        <w:t>umowy, w zakresie przedłożenia w wyznaczonym przez Zamawiającego terminie dokumentu potwierdzającego posiadanie wymaganego ubezpieczenia wraz z dowodem potwierdzającym opłatę wymagalnych składek – w wysokości 100,00 zł (sto złotych) za każdy dzień zwłoki,</w:t>
      </w:r>
    </w:p>
    <w:p w14:paraId="1447A940" w14:textId="58982AF4" w:rsidR="005F39CE" w:rsidRPr="00033CF1" w:rsidRDefault="005F39CE" w:rsidP="00033CF1">
      <w:pPr>
        <w:widowControl w:val="0"/>
        <w:numPr>
          <w:ilvl w:val="0"/>
          <w:numId w:val="13"/>
        </w:numPr>
        <w:tabs>
          <w:tab w:val="clear" w:pos="720"/>
        </w:tabs>
        <w:suppressAutoHyphens/>
        <w:autoSpaceDE w:val="0"/>
        <w:spacing w:after="0" w:line="360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033CF1">
        <w:rPr>
          <w:rFonts w:ascii="Arial" w:hAnsi="Arial" w:cs="Arial"/>
          <w:sz w:val="20"/>
          <w:szCs w:val="20"/>
        </w:rPr>
        <w:t xml:space="preserve">za niewywiązanie się z obowiązku, o którym mowa w § 7 ust. </w:t>
      </w:r>
      <w:r w:rsidR="00033CF1" w:rsidRPr="00033CF1">
        <w:rPr>
          <w:rFonts w:ascii="Arial" w:hAnsi="Arial" w:cs="Arial"/>
          <w:sz w:val="20"/>
          <w:szCs w:val="20"/>
        </w:rPr>
        <w:t>6</w:t>
      </w:r>
      <w:r w:rsidR="00812D0E" w:rsidRPr="00033CF1">
        <w:rPr>
          <w:rFonts w:ascii="Arial" w:hAnsi="Arial" w:cs="Arial"/>
          <w:sz w:val="20"/>
          <w:szCs w:val="20"/>
        </w:rPr>
        <w:t xml:space="preserve"> </w:t>
      </w:r>
      <w:r w:rsidRPr="00033CF1">
        <w:rPr>
          <w:rFonts w:ascii="Arial" w:hAnsi="Arial" w:cs="Arial"/>
          <w:sz w:val="20"/>
          <w:szCs w:val="20"/>
        </w:rPr>
        <w:t>umowy, w zakresie utrzymywania ciągłości ubezpieczenia przez cały okres realizacji robót – w wysokości 300,00 zł (trzysta złotych) za każdy dzień prowadzenia robót budowlanych objętych przedmiotem umowy, w którym Wykonawca nie był objęty tym ubezpieczeniem,</w:t>
      </w:r>
    </w:p>
    <w:p w14:paraId="0A614803" w14:textId="562E40E0" w:rsidR="00D15208" w:rsidRPr="00033CF1" w:rsidRDefault="005F39CE" w:rsidP="00033CF1">
      <w:pPr>
        <w:widowControl w:val="0"/>
        <w:numPr>
          <w:ilvl w:val="0"/>
          <w:numId w:val="13"/>
        </w:numPr>
        <w:tabs>
          <w:tab w:val="clear" w:pos="720"/>
        </w:tabs>
        <w:suppressAutoHyphens/>
        <w:autoSpaceDE w:val="0"/>
        <w:spacing w:after="0" w:line="360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033CF1">
        <w:rPr>
          <w:rFonts w:ascii="Arial" w:hAnsi="Arial" w:cs="Arial"/>
          <w:sz w:val="20"/>
          <w:szCs w:val="20"/>
        </w:rPr>
        <w:t>za każdy stwierdzony przypadek prowadzenia robót budowlanych bez ich objęcia kierownictwem przez kierownika budowy</w:t>
      </w:r>
      <w:r w:rsidR="00853D7A">
        <w:rPr>
          <w:rFonts w:ascii="Arial" w:hAnsi="Arial" w:cs="Arial"/>
          <w:sz w:val="20"/>
          <w:szCs w:val="20"/>
        </w:rPr>
        <w:t xml:space="preserve"> lub przypadek zmiany kierownika budowy bez uzyskania uprzedniej zgody Zamawiającego</w:t>
      </w:r>
      <w:r w:rsidRPr="00033CF1">
        <w:rPr>
          <w:rFonts w:ascii="Arial" w:hAnsi="Arial" w:cs="Arial"/>
          <w:sz w:val="20"/>
          <w:szCs w:val="20"/>
        </w:rPr>
        <w:t xml:space="preserve"> -</w:t>
      </w:r>
      <w:r w:rsidR="00853D7A">
        <w:rPr>
          <w:rFonts w:ascii="Arial" w:hAnsi="Arial" w:cs="Arial"/>
          <w:sz w:val="20"/>
          <w:szCs w:val="20"/>
        </w:rPr>
        <w:t xml:space="preserve"> </w:t>
      </w:r>
      <w:r w:rsidRPr="00033CF1">
        <w:rPr>
          <w:rFonts w:ascii="Arial" w:hAnsi="Arial" w:cs="Arial"/>
          <w:sz w:val="20"/>
          <w:szCs w:val="20"/>
        </w:rPr>
        <w:t>w wysokości 10 % wartości wynagrodzenia ryczałtowego</w:t>
      </w:r>
      <w:r w:rsidR="00033CF1" w:rsidRPr="00033CF1">
        <w:rPr>
          <w:rFonts w:ascii="Arial" w:hAnsi="Arial" w:cs="Arial"/>
          <w:sz w:val="20"/>
          <w:szCs w:val="20"/>
        </w:rPr>
        <w:t xml:space="preserve"> </w:t>
      </w:r>
      <w:r w:rsidRPr="00033CF1">
        <w:rPr>
          <w:rFonts w:ascii="Arial" w:hAnsi="Arial" w:cs="Arial"/>
          <w:sz w:val="20"/>
          <w:szCs w:val="20"/>
        </w:rPr>
        <w:t>brutto Wykonawcy,</w:t>
      </w:r>
      <w:r w:rsidR="00033CF1" w:rsidRPr="00033CF1">
        <w:rPr>
          <w:rFonts w:ascii="Arial" w:hAnsi="Arial" w:cs="Arial"/>
          <w:sz w:val="20"/>
          <w:szCs w:val="20"/>
        </w:rPr>
        <w:t xml:space="preserve"> </w:t>
      </w:r>
      <w:r w:rsidRPr="00033CF1">
        <w:rPr>
          <w:rFonts w:ascii="Arial" w:hAnsi="Arial" w:cs="Arial"/>
          <w:sz w:val="20"/>
          <w:szCs w:val="20"/>
        </w:rPr>
        <w:t>o którym mowa w § 4 ust. 1 umowy.</w:t>
      </w:r>
    </w:p>
    <w:p w14:paraId="3A59F5B6" w14:textId="6DCEB560" w:rsidR="00812D0E" w:rsidRPr="00853D7A" w:rsidRDefault="004F3C0E" w:rsidP="008238A9">
      <w:pPr>
        <w:widowControl w:val="0"/>
        <w:numPr>
          <w:ilvl w:val="0"/>
          <w:numId w:val="13"/>
        </w:numPr>
        <w:tabs>
          <w:tab w:val="clear" w:pos="720"/>
        </w:tabs>
        <w:suppressAutoHyphens/>
        <w:autoSpaceDE w:val="0"/>
        <w:spacing w:after="0" w:line="360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033CF1">
        <w:rPr>
          <w:rFonts w:ascii="Arial" w:eastAsiaTheme="minorHAnsi" w:hAnsi="Arial" w:cs="Arial"/>
          <w:sz w:val="20"/>
          <w:szCs w:val="20"/>
        </w:rPr>
        <w:t>za</w:t>
      </w:r>
      <w:r w:rsidRPr="00033CF1">
        <w:rPr>
          <w:rFonts w:ascii="Arial" w:hAnsi="Arial" w:cs="Arial"/>
          <w:sz w:val="20"/>
          <w:szCs w:val="20"/>
        </w:rPr>
        <w:t xml:space="preserve"> skierowanie do wykonywania przedmiotu umowy innych osób aniżeli wskazane w </w:t>
      </w:r>
      <w:r w:rsidR="00DD638C" w:rsidRPr="00033CF1">
        <w:rPr>
          <w:rFonts w:ascii="Arial" w:hAnsi="Arial" w:cs="Arial"/>
          <w:sz w:val="20"/>
          <w:szCs w:val="20"/>
        </w:rPr>
        <w:t>§ 7</w:t>
      </w:r>
      <w:r w:rsidRPr="00033CF1">
        <w:rPr>
          <w:rFonts w:ascii="Arial" w:hAnsi="Arial" w:cs="Arial"/>
          <w:sz w:val="20"/>
          <w:szCs w:val="20"/>
        </w:rPr>
        <w:t xml:space="preserve"> ust. </w:t>
      </w:r>
      <w:r w:rsidR="00D15208" w:rsidRPr="00033CF1">
        <w:rPr>
          <w:rFonts w:ascii="Arial" w:hAnsi="Arial" w:cs="Arial"/>
          <w:sz w:val="20"/>
          <w:szCs w:val="20"/>
        </w:rPr>
        <w:t>4</w:t>
      </w:r>
      <w:r w:rsidRPr="00033CF1">
        <w:rPr>
          <w:rFonts w:ascii="Arial" w:hAnsi="Arial" w:cs="Arial"/>
          <w:sz w:val="20"/>
          <w:szCs w:val="20"/>
        </w:rPr>
        <w:t xml:space="preserve"> umowy</w:t>
      </w:r>
      <w:r w:rsidR="00D15208" w:rsidRPr="00033CF1">
        <w:rPr>
          <w:rFonts w:ascii="Arial" w:hAnsi="Arial" w:cs="Arial"/>
          <w:sz w:val="20"/>
          <w:szCs w:val="20"/>
        </w:rPr>
        <w:t xml:space="preserve"> - w wysokości 2% wynagrodzenia ryczałtowego brutto, o którym mowa w </w:t>
      </w:r>
      <w:r w:rsidR="00033CF1" w:rsidRPr="00033CF1">
        <w:rPr>
          <w:rFonts w:ascii="Arial" w:hAnsi="Arial" w:cs="Arial"/>
          <w:sz w:val="20"/>
          <w:szCs w:val="20"/>
        </w:rPr>
        <w:t>§ 4</w:t>
      </w:r>
      <w:r w:rsidR="00D15208" w:rsidRPr="00033CF1">
        <w:rPr>
          <w:rFonts w:ascii="Arial" w:hAnsi="Arial" w:cs="Arial"/>
          <w:sz w:val="20"/>
          <w:szCs w:val="20"/>
        </w:rPr>
        <w:t xml:space="preserve"> ust.</w:t>
      </w:r>
      <w:r w:rsidR="00D313D5">
        <w:rPr>
          <w:rFonts w:ascii="Arial" w:hAnsi="Arial" w:cs="Arial"/>
          <w:sz w:val="20"/>
          <w:szCs w:val="20"/>
        </w:rPr>
        <w:t>1</w:t>
      </w:r>
      <w:r w:rsidR="00D15208" w:rsidRPr="00033CF1">
        <w:rPr>
          <w:rFonts w:ascii="Arial" w:hAnsi="Arial" w:cs="Arial"/>
          <w:sz w:val="20"/>
          <w:szCs w:val="20"/>
        </w:rPr>
        <w:t xml:space="preserve"> umowy za każdy stwierdzony przypadek,</w:t>
      </w:r>
    </w:p>
    <w:p w14:paraId="2F62806C" w14:textId="77777777" w:rsidR="005F39CE" w:rsidRPr="00033CF1" w:rsidRDefault="005F39CE" w:rsidP="00033CF1">
      <w:pPr>
        <w:pStyle w:val="Akapitzlist"/>
        <w:widowControl w:val="0"/>
        <w:numPr>
          <w:ilvl w:val="0"/>
          <w:numId w:val="44"/>
        </w:numPr>
        <w:suppressAutoHyphens/>
        <w:autoSpaceDE w:val="0"/>
        <w:spacing w:after="0" w:line="360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033CF1">
        <w:rPr>
          <w:rFonts w:ascii="Arial" w:hAnsi="Arial" w:cs="Arial"/>
          <w:spacing w:val="-4"/>
          <w:sz w:val="20"/>
          <w:szCs w:val="20"/>
        </w:rPr>
        <w:t>Zamawiający zastrzega sobie:</w:t>
      </w:r>
    </w:p>
    <w:p w14:paraId="70E56BA0" w14:textId="77777777" w:rsidR="005F39CE" w:rsidRPr="00033CF1" w:rsidRDefault="005F39CE" w:rsidP="00033CF1">
      <w:pPr>
        <w:pStyle w:val="Normalny12"/>
        <w:numPr>
          <w:ilvl w:val="0"/>
          <w:numId w:val="14"/>
        </w:numPr>
        <w:tabs>
          <w:tab w:val="clear" w:pos="720"/>
        </w:tabs>
        <w:autoSpaceDE/>
        <w:autoSpaceDN w:val="0"/>
        <w:spacing w:line="360" w:lineRule="auto"/>
        <w:ind w:left="0" w:hanging="284"/>
        <w:jc w:val="both"/>
        <w:rPr>
          <w:rFonts w:ascii="Arial" w:hAnsi="Arial" w:cs="Arial"/>
          <w:spacing w:val="-4"/>
          <w:sz w:val="20"/>
          <w:szCs w:val="20"/>
        </w:rPr>
      </w:pPr>
      <w:r w:rsidRPr="00033CF1">
        <w:rPr>
          <w:rFonts w:ascii="Arial" w:hAnsi="Arial" w:cs="Arial"/>
          <w:spacing w:val="-4"/>
          <w:sz w:val="20"/>
          <w:szCs w:val="20"/>
        </w:rPr>
        <w:t>prawo dochodzenia kar umownych ze wszystkich tytułów,</w:t>
      </w:r>
    </w:p>
    <w:p w14:paraId="2C5EC267" w14:textId="77777777" w:rsidR="005F39CE" w:rsidRPr="00033CF1" w:rsidRDefault="005F39CE" w:rsidP="00033CF1">
      <w:pPr>
        <w:pStyle w:val="Normalny12"/>
        <w:numPr>
          <w:ilvl w:val="0"/>
          <w:numId w:val="14"/>
        </w:numPr>
        <w:tabs>
          <w:tab w:val="clear" w:pos="720"/>
        </w:tabs>
        <w:autoSpaceDE/>
        <w:autoSpaceDN w:val="0"/>
        <w:spacing w:line="360" w:lineRule="auto"/>
        <w:ind w:left="0" w:hanging="284"/>
        <w:jc w:val="both"/>
        <w:rPr>
          <w:rFonts w:ascii="Arial" w:hAnsi="Arial" w:cs="Arial"/>
          <w:spacing w:val="-14"/>
          <w:sz w:val="20"/>
          <w:szCs w:val="20"/>
        </w:rPr>
      </w:pPr>
      <w:r w:rsidRPr="00033CF1">
        <w:rPr>
          <w:rFonts w:ascii="Arial" w:hAnsi="Arial" w:cs="Arial"/>
          <w:spacing w:val="-4"/>
          <w:sz w:val="20"/>
          <w:szCs w:val="20"/>
        </w:rPr>
        <w:t xml:space="preserve">prawo dochodzenia na zasadach ogólnych </w:t>
      </w:r>
      <w:r w:rsidRPr="00033CF1">
        <w:rPr>
          <w:rFonts w:ascii="Arial" w:hAnsi="Arial" w:cs="Arial"/>
          <w:spacing w:val="-14"/>
          <w:sz w:val="20"/>
          <w:szCs w:val="20"/>
        </w:rPr>
        <w:t>odszkodowania przewyższającego zastrzeżone kary umowne,</w:t>
      </w:r>
    </w:p>
    <w:p w14:paraId="4A54A4D6" w14:textId="447277FC" w:rsidR="005F39CE" w:rsidRPr="00033CF1" w:rsidRDefault="005F39CE" w:rsidP="00033CF1">
      <w:pPr>
        <w:pStyle w:val="Normalny12"/>
        <w:numPr>
          <w:ilvl w:val="0"/>
          <w:numId w:val="14"/>
        </w:numPr>
        <w:tabs>
          <w:tab w:val="clear" w:pos="720"/>
        </w:tabs>
        <w:autoSpaceDE/>
        <w:autoSpaceDN w:val="0"/>
        <w:spacing w:line="360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033CF1">
        <w:rPr>
          <w:rFonts w:ascii="Arial" w:hAnsi="Arial" w:cs="Arial"/>
          <w:sz w:val="20"/>
          <w:szCs w:val="20"/>
        </w:rPr>
        <w:lastRenderedPageBreak/>
        <w:t>prawo potrącenia naliczonych kar umownych bezpośrednio z wynagrodzenia przysługującego Wykonawcy, na co Wykonawca wyraża zgodę.</w:t>
      </w:r>
    </w:p>
    <w:p w14:paraId="7671E87E" w14:textId="77777777" w:rsidR="005F39CE" w:rsidRPr="00033CF1" w:rsidRDefault="005F39CE" w:rsidP="00033CF1">
      <w:pPr>
        <w:pStyle w:val="Normalny12"/>
        <w:autoSpaceDE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18401D" w14:textId="77777777" w:rsidR="005F39CE" w:rsidRPr="00033CF1" w:rsidRDefault="005F39CE" w:rsidP="00033CF1">
      <w:pPr>
        <w:pStyle w:val="Normalny12"/>
        <w:overflowPunct w:val="0"/>
        <w:spacing w:line="360" w:lineRule="auto"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033CF1">
        <w:rPr>
          <w:rFonts w:ascii="Arial" w:hAnsi="Arial" w:cs="Arial"/>
          <w:b/>
          <w:bCs/>
          <w:sz w:val="20"/>
          <w:szCs w:val="20"/>
        </w:rPr>
        <w:t>§11</w:t>
      </w:r>
    </w:p>
    <w:p w14:paraId="71606782" w14:textId="77777777" w:rsidR="005F39CE" w:rsidRPr="00033CF1" w:rsidRDefault="005F39CE" w:rsidP="00033CF1">
      <w:pPr>
        <w:pStyle w:val="Normalny1"/>
        <w:overflowPunct w:val="0"/>
        <w:spacing w:line="360" w:lineRule="auto"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033CF1">
        <w:rPr>
          <w:rFonts w:ascii="Arial" w:hAnsi="Arial" w:cs="Arial"/>
          <w:b/>
          <w:bCs/>
          <w:sz w:val="20"/>
          <w:szCs w:val="20"/>
        </w:rPr>
        <w:t>ODSTĄPIENIE OD UMOWY</w:t>
      </w:r>
    </w:p>
    <w:p w14:paraId="1A6FD14D" w14:textId="77777777" w:rsidR="005F39CE" w:rsidRPr="00033CF1" w:rsidRDefault="005F39CE" w:rsidP="00033CF1">
      <w:pPr>
        <w:pStyle w:val="Normalny1"/>
        <w:numPr>
          <w:ilvl w:val="0"/>
          <w:numId w:val="4"/>
        </w:numPr>
        <w:tabs>
          <w:tab w:val="clear" w:pos="720"/>
          <w:tab w:val="num" w:pos="360"/>
        </w:tabs>
        <w:overflowPunct w:val="0"/>
        <w:spacing w:line="360" w:lineRule="auto"/>
        <w:ind w:left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33CF1">
        <w:rPr>
          <w:rFonts w:ascii="Arial" w:hAnsi="Arial" w:cs="Arial"/>
          <w:sz w:val="20"/>
          <w:szCs w:val="20"/>
        </w:rPr>
        <w:t xml:space="preserve">Stronom przysługuje prawo odstąpienia od umowy w przypadkach określonych w Kodeksie cywilnym. </w:t>
      </w:r>
    </w:p>
    <w:p w14:paraId="4EBD402D" w14:textId="77777777" w:rsidR="005F39CE" w:rsidRPr="00033CF1" w:rsidRDefault="005F39CE" w:rsidP="00033CF1">
      <w:pPr>
        <w:pStyle w:val="Normalny1"/>
        <w:numPr>
          <w:ilvl w:val="0"/>
          <w:numId w:val="4"/>
        </w:numPr>
        <w:tabs>
          <w:tab w:val="clear" w:pos="720"/>
          <w:tab w:val="num" w:pos="360"/>
        </w:tabs>
        <w:overflowPunct w:val="0"/>
        <w:spacing w:line="360" w:lineRule="auto"/>
        <w:ind w:left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33CF1">
        <w:rPr>
          <w:rFonts w:ascii="Arial" w:hAnsi="Arial" w:cs="Arial"/>
          <w:sz w:val="20"/>
          <w:szCs w:val="20"/>
        </w:rPr>
        <w:t>Strona odstępująca od umowy powinna podać uzasadnienie swojej decyzji.</w:t>
      </w:r>
    </w:p>
    <w:p w14:paraId="3CADFD51" w14:textId="77777777" w:rsidR="005F39CE" w:rsidRPr="00033CF1" w:rsidRDefault="005F39CE" w:rsidP="00033CF1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DBBC5B6" w14:textId="77777777" w:rsidR="00591BB7" w:rsidRPr="00033CF1" w:rsidRDefault="00591BB7" w:rsidP="00033CF1">
      <w:pPr>
        <w:pStyle w:val="Normalny12"/>
        <w:overflowPunct w:val="0"/>
        <w:spacing w:line="360" w:lineRule="auto"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033CF1">
        <w:rPr>
          <w:rFonts w:ascii="Arial" w:hAnsi="Arial" w:cs="Arial"/>
          <w:b/>
          <w:bCs/>
          <w:sz w:val="20"/>
          <w:szCs w:val="20"/>
        </w:rPr>
        <w:t>§12</w:t>
      </w:r>
    </w:p>
    <w:p w14:paraId="279CD3F3" w14:textId="77777777" w:rsidR="00591BB7" w:rsidRPr="00033CF1" w:rsidRDefault="00591BB7" w:rsidP="00033CF1">
      <w:pPr>
        <w:pStyle w:val="Normalny1"/>
        <w:overflowPunct w:val="0"/>
        <w:spacing w:line="360" w:lineRule="auto"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033CF1">
        <w:rPr>
          <w:rFonts w:ascii="Arial" w:hAnsi="Arial" w:cs="Arial"/>
          <w:b/>
          <w:bCs/>
          <w:sz w:val="20"/>
          <w:szCs w:val="20"/>
        </w:rPr>
        <w:t>ZOBOWIĄZANIA W PRZYPADKU ODSTĄPIENIA OD UMOWY</w:t>
      </w:r>
    </w:p>
    <w:p w14:paraId="467BDC6E" w14:textId="77777777" w:rsidR="00591BB7" w:rsidRPr="00033CF1" w:rsidRDefault="00591BB7" w:rsidP="00033CF1">
      <w:pPr>
        <w:pStyle w:val="Normalny12"/>
        <w:overflowPunct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33CF1">
        <w:rPr>
          <w:rFonts w:ascii="Arial" w:hAnsi="Arial" w:cs="Arial"/>
          <w:sz w:val="20"/>
          <w:szCs w:val="20"/>
        </w:rPr>
        <w:t>W przypadku odstąpienia od umowy strony zobowiązane są do następujących czynności:</w:t>
      </w:r>
    </w:p>
    <w:p w14:paraId="18C448EC" w14:textId="77777777" w:rsidR="00591BB7" w:rsidRPr="00033CF1" w:rsidRDefault="00591BB7" w:rsidP="00033CF1">
      <w:pPr>
        <w:pStyle w:val="Normalny12"/>
        <w:numPr>
          <w:ilvl w:val="0"/>
          <w:numId w:val="15"/>
        </w:numPr>
        <w:tabs>
          <w:tab w:val="clear" w:pos="720"/>
        </w:tabs>
        <w:overflowPunct w:val="0"/>
        <w:spacing w:line="360" w:lineRule="auto"/>
        <w:ind w:left="0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33CF1">
        <w:rPr>
          <w:rFonts w:ascii="Arial" w:hAnsi="Arial" w:cs="Arial"/>
          <w:sz w:val="20"/>
          <w:szCs w:val="20"/>
        </w:rPr>
        <w:t>Wykonawca wspólnie z Zamawiającym sporządza protokół inwentaryzacji wykonanych robót według daty odstąpienia od umowy wraz z określeniem zaawansowania wykonania robót w stosunku do zawartej umowy i kosztorysu ofertowego sporządzonego przez Wykonawcę. Protokół ten stanowić będzie podstawę do rozliczenia finansowego wykonanych robót.</w:t>
      </w:r>
    </w:p>
    <w:p w14:paraId="3D2E3ADC" w14:textId="77777777" w:rsidR="00591BB7" w:rsidRPr="00033CF1" w:rsidRDefault="00591BB7" w:rsidP="00033CF1">
      <w:pPr>
        <w:pStyle w:val="Normalny12"/>
        <w:numPr>
          <w:ilvl w:val="0"/>
          <w:numId w:val="15"/>
        </w:numPr>
        <w:tabs>
          <w:tab w:val="clear" w:pos="720"/>
        </w:tabs>
        <w:overflowPunct w:val="0"/>
        <w:spacing w:line="360" w:lineRule="auto"/>
        <w:ind w:left="0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33CF1">
        <w:rPr>
          <w:rFonts w:ascii="Arial" w:hAnsi="Arial" w:cs="Arial"/>
          <w:sz w:val="20"/>
          <w:szCs w:val="20"/>
        </w:rPr>
        <w:t>Strony wspólnie ustalą sposób zabezpieczenia przerwanych robót, a Wykonawca zabezpieczy przerwane roboty. Koszt robót i czynności zabezpieczających poniesie strona, z której przyczyny nastąpiło odstąpienie od umowy.</w:t>
      </w:r>
    </w:p>
    <w:p w14:paraId="3194DB72" w14:textId="77777777" w:rsidR="00591BB7" w:rsidRPr="00033CF1" w:rsidRDefault="00591BB7" w:rsidP="00033CF1">
      <w:pPr>
        <w:pStyle w:val="Normalny12"/>
        <w:numPr>
          <w:ilvl w:val="0"/>
          <w:numId w:val="15"/>
        </w:numPr>
        <w:tabs>
          <w:tab w:val="clear" w:pos="720"/>
        </w:tabs>
        <w:overflowPunct w:val="0"/>
        <w:spacing w:line="360" w:lineRule="auto"/>
        <w:ind w:left="0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33CF1">
        <w:rPr>
          <w:rFonts w:ascii="Arial" w:hAnsi="Arial" w:cs="Arial"/>
          <w:sz w:val="20"/>
          <w:szCs w:val="20"/>
        </w:rPr>
        <w:t>Wykonawca usunie z terenu budowy obiekty i urządzenia zaplecza budowy oraz materiały i konstrukcje stanowiące jego własność w terminie najpóźniej 14 (czternastu) dni od przerwania robót.</w:t>
      </w:r>
    </w:p>
    <w:p w14:paraId="36B36FDE" w14:textId="77777777" w:rsidR="00591BB7" w:rsidRPr="00033CF1" w:rsidRDefault="00591BB7" w:rsidP="00033CF1">
      <w:pPr>
        <w:pStyle w:val="Normalny12"/>
        <w:numPr>
          <w:ilvl w:val="0"/>
          <w:numId w:val="15"/>
        </w:numPr>
        <w:tabs>
          <w:tab w:val="clear" w:pos="720"/>
        </w:tabs>
        <w:overflowPunct w:val="0"/>
        <w:spacing w:line="360" w:lineRule="auto"/>
        <w:ind w:left="0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33CF1">
        <w:rPr>
          <w:rFonts w:ascii="Arial" w:hAnsi="Arial" w:cs="Arial"/>
          <w:sz w:val="20"/>
          <w:szCs w:val="20"/>
        </w:rPr>
        <w:t>Wykonawca zgłosi do odbioru przez Zamawiającego roboty wykonane do czasu odstąpienia od umowy oraz roboty zabezpieczające.</w:t>
      </w:r>
    </w:p>
    <w:p w14:paraId="4AB6A9C8" w14:textId="1EECE2EE" w:rsidR="00414FA0" w:rsidRPr="005A2B77" w:rsidRDefault="00591BB7" w:rsidP="00033CF1">
      <w:pPr>
        <w:pStyle w:val="Normalny12"/>
        <w:numPr>
          <w:ilvl w:val="0"/>
          <w:numId w:val="15"/>
        </w:numPr>
        <w:tabs>
          <w:tab w:val="clear" w:pos="720"/>
        </w:tabs>
        <w:overflowPunct w:val="0"/>
        <w:spacing w:line="360" w:lineRule="auto"/>
        <w:ind w:left="0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33CF1">
        <w:rPr>
          <w:rFonts w:ascii="Arial" w:hAnsi="Arial" w:cs="Arial"/>
          <w:sz w:val="20"/>
          <w:szCs w:val="20"/>
        </w:rPr>
        <w:t>Zamawiający jest obowiązany do odbioru należycie wykonanych robót i zapłaty za odebrane roboty do dnia odstąpienia od umowy. Jeżeli odstąpienie od umowy nastąpi z przyczyn leżących po stronie Wykonawcy, Zamawiający zastosuje wszelkie kary i potrącenia, jakie wynikają z niniejszej umowy.</w:t>
      </w:r>
    </w:p>
    <w:p w14:paraId="762A1821" w14:textId="77777777" w:rsidR="00591BB7" w:rsidRPr="00033CF1" w:rsidRDefault="00591BB7" w:rsidP="00033CF1">
      <w:pPr>
        <w:pStyle w:val="Normalny12"/>
        <w:overflowPunct w:val="0"/>
        <w:spacing w:line="360" w:lineRule="auto"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033CF1">
        <w:rPr>
          <w:rFonts w:ascii="Arial" w:hAnsi="Arial" w:cs="Arial"/>
          <w:b/>
          <w:bCs/>
          <w:sz w:val="20"/>
          <w:szCs w:val="20"/>
        </w:rPr>
        <w:t>§13</w:t>
      </w:r>
    </w:p>
    <w:p w14:paraId="47ECA0AD" w14:textId="77777777" w:rsidR="00591BB7" w:rsidRPr="00033CF1" w:rsidRDefault="00591BB7" w:rsidP="00033CF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33CF1">
        <w:rPr>
          <w:rFonts w:ascii="Arial" w:hAnsi="Arial" w:cs="Arial"/>
          <w:b/>
          <w:bCs/>
          <w:sz w:val="20"/>
          <w:szCs w:val="20"/>
        </w:rPr>
        <w:t>INNE POSTANOWIENIA UMOWY</w:t>
      </w:r>
    </w:p>
    <w:p w14:paraId="5BDCDBE5" w14:textId="77777777" w:rsidR="00591BB7" w:rsidRPr="00033CF1" w:rsidRDefault="00591BB7" w:rsidP="00033CF1">
      <w:pPr>
        <w:pStyle w:val="Normalny12"/>
        <w:numPr>
          <w:ilvl w:val="0"/>
          <w:numId w:val="16"/>
        </w:numPr>
        <w:tabs>
          <w:tab w:val="clear" w:pos="720"/>
        </w:tabs>
        <w:overflowPunct w:val="0"/>
        <w:spacing w:line="360" w:lineRule="auto"/>
        <w:ind w:left="0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33CF1">
        <w:rPr>
          <w:rFonts w:ascii="Arial" w:hAnsi="Arial" w:cs="Arial"/>
          <w:sz w:val="20"/>
          <w:szCs w:val="20"/>
        </w:rPr>
        <w:t xml:space="preserve">Wszelkie zmiany umowy wymagają zachowania formy pisemnej w postaci aneksu, pod rygorem nieważności. </w:t>
      </w:r>
    </w:p>
    <w:p w14:paraId="42ECD23B" w14:textId="77777777" w:rsidR="00591BB7" w:rsidRPr="00033CF1" w:rsidRDefault="00591BB7" w:rsidP="00033CF1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33CF1">
        <w:rPr>
          <w:rFonts w:ascii="Arial" w:hAnsi="Arial" w:cs="Arial"/>
          <w:sz w:val="20"/>
          <w:szCs w:val="20"/>
        </w:rPr>
        <w:t>Wszelkie informacje i polecenia związane w wykonaniem przedmiotu umowy strony będą przekazywały sobie w formie dokumentowej na następujące adresy e-mail:</w:t>
      </w:r>
    </w:p>
    <w:p w14:paraId="124A0CCF" w14:textId="008A77AA" w:rsidR="00591BB7" w:rsidRPr="00033CF1" w:rsidRDefault="00591BB7" w:rsidP="00033CF1">
      <w:pPr>
        <w:pStyle w:val="Akapitzlist"/>
        <w:numPr>
          <w:ilvl w:val="0"/>
          <w:numId w:val="31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33CF1">
        <w:rPr>
          <w:rFonts w:ascii="Arial" w:hAnsi="Arial" w:cs="Arial"/>
          <w:sz w:val="20"/>
          <w:szCs w:val="20"/>
        </w:rPr>
        <w:t>Wykonawca – adres e-mail: ………………………………..</w:t>
      </w:r>
    </w:p>
    <w:p w14:paraId="3DDA1FD7" w14:textId="69FC07D7" w:rsidR="00591BB7" w:rsidRPr="00033CF1" w:rsidRDefault="00591BB7" w:rsidP="00033CF1">
      <w:pPr>
        <w:pStyle w:val="Akapitzlist"/>
        <w:numPr>
          <w:ilvl w:val="0"/>
          <w:numId w:val="31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33CF1">
        <w:rPr>
          <w:rFonts w:ascii="Arial" w:hAnsi="Arial" w:cs="Arial"/>
          <w:sz w:val="20"/>
          <w:szCs w:val="20"/>
        </w:rPr>
        <w:t xml:space="preserve">Zamawiający – adres e-mail: </w:t>
      </w:r>
      <w:r w:rsidR="005A2B77">
        <w:rPr>
          <w:rFonts w:ascii="Arial" w:hAnsi="Arial" w:cs="Arial"/>
          <w:sz w:val="20"/>
          <w:szCs w:val="20"/>
        </w:rPr>
        <w:t>kierownikspstraszyn@gmail.com</w:t>
      </w:r>
    </w:p>
    <w:p w14:paraId="74044F3F" w14:textId="77777777" w:rsidR="00591BB7" w:rsidRPr="00033CF1" w:rsidRDefault="00591BB7" w:rsidP="00033CF1">
      <w:pPr>
        <w:pStyle w:val="Normalny12"/>
        <w:numPr>
          <w:ilvl w:val="0"/>
          <w:numId w:val="16"/>
        </w:numPr>
        <w:tabs>
          <w:tab w:val="clear" w:pos="720"/>
        </w:tabs>
        <w:overflowPunct w:val="0"/>
        <w:spacing w:line="360" w:lineRule="auto"/>
        <w:ind w:left="0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33CF1">
        <w:rPr>
          <w:rFonts w:ascii="Arial" w:hAnsi="Arial" w:cs="Arial"/>
          <w:sz w:val="20"/>
          <w:szCs w:val="20"/>
        </w:rPr>
        <w:t>Zasada, o której mowa w ust. 2 nie ma zastosowania do oświadczeń woli, wniosków Wykonawcy                o sporządzenie aneksu do umowy, które strony będą przekazywały sobie w formie pisemnej na adresy siedzib stron wskazane w komparycji umowy.</w:t>
      </w:r>
    </w:p>
    <w:p w14:paraId="6461236A" w14:textId="77777777" w:rsidR="00591BB7" w:rsidRPr="00033CF1" w:rsidRDefault="00591BB7" w:rsidP="00033CF1">
      <w:pPr>
        <w:pStyle w:val="Normalny12"/>
        <w:numPr>
          <w:ilvl w:val="0"/>
          <w:numId w:val="16"/>
        </w:numPr>
        <w:tabs>
          <w:tab w:val="clear" w:pos="720"/>
        </w:tabs>
        <w:overflowPunct w:val="0"/>
        <w:spacing w:line="360" w:lineRule="auto"/>
        <w:ind w:left="0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33CF1">
        <w:rPr>
          <w:rFonts w:ascii="Arial" w:hAnsi="Arial" w:cs="Arial"/>
          <w:sz w:val="20"/>
          <w:szCs w:val="20"/>
        </w:rPr>
        <w:t>Strony ustanawiają następujących reprezentantów do kontaktów w sprawie współdziałania   i koordynacji działań w ramach realizacji przedmiotu umowy :</w:t>
      </w:r>
    </w:p>
    <w:p w14:paraId="7D987956" w14:textId="20ED520A" w:rsidR="00591BB7" w:rsidRPr="00033CF1" w:rsidRDefault="00591BB7" w:rsidP="00033CF1">
      <w:pPr>
        <w:pStyle w:val="Normalny12"/>
        <w:numPr>
          <w:ilvl w:val="0"/>
          <w:numId w:val="39"/>
        </w:numPr>
        <w:overflowPunct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33CF1">
        <w:rPr>
          <w:rFonts w:ascii="Arial" w:hAnsi="Arial" w:cs="Arial"/>
          <w:sz w:val="20"/>
          <w:szCs w:val="20"/>
        </w:rPr>
        <w:t xml:space="preserve">Zamawiający: </w:t>
      </w:r>
      <w:r w:rsidR="005A2B77">
        <w:rPr>
          <w:rFonts w:ascii="Arial" w:hAnsi="Arial" w:cs="Arial"/>
          <w:sz w:val="20"/>
          <w:szCs w:val="20"/>
        </w:rPr>
        <w:t>Rafał Małek</w:t>
      </w:r>
      <w:r w:rsidRPr="00033CF1">
        <w:rPr>
          <w:rFonts w:ascii="Arial" w:hAnsi="Arial" w:cs="Arial"/>
          <w:sz w:val="20"/>
          <w:szCs w:val="20"/>
        </w:rPr>
        <w:t xml:space="preserve"> – </w:t>
      </w:r>
      <w:r w:rsidR="005A2B77">
        <w:rPr>
          <w:rFonts w:ascii="Arial" w:hAnsi="Arial" w:cs="Arial"/>
          <w:sz w:val="20"/>
          <w:szCs w:val="20"/>
        </w:rPr>
        <w:t>kierownik gospodarczy</w:t>
      </w:r>
      <w:r w:rsidRPr="00033CF1">
        <w:rPr>
          <w:rFonts w:ascii="Arial" w:hAnsi="Arial" w:cs="Arial"/>
          <w:sz w:val="20"/>
          <w:szCs w:val="20"/>
        </w:rPr>
        <w:t xml:space="preserve"> e-mail: </w:t>
      </w:r>
      <w:r w:rsidR="005A2B77" w:rsidRPr="005A2B77">
        <w:t>kierownikspstraszyn@gmail.com</w:t>
      </w:r>
      <w:r w:rsidR="005A2B77">
        <w:t xml:space="preserve"> </w:t>
      </w:r>
      <w:r w:rsidRPr="00033CF1">
        <w:rPr>
          <w:rFonts w:ascii="Arial" w:hAnsi="Arial" w:cs="Arial"/>
          <w:sz w:val="20"/>
          <w:szCs w:val="20"/>
        </w:rPr>
        <w:t xml:space="preserve">telefon: </w:t>
      </w:r>
      <w:r w:rsidR="005A2B77">
        <w:rPr>
          <w:rFonts w:ascii="Arial" w:hAnsi="Arial" w:cs="Arial"/>
          <w:sz w:val="20"/>
          <w:szCs w:val="20"/>
        </w:rPr>
        <w:t>519 848 584</w:t>
      </w:r>
    </w:p>
    <w:p w14:paraId="5D73E4A8" w14:textId="0984E351" w:rsidR="00591BB7" w:rsidRPr="00033CF1" w:rsidRDefault="00591BB7" w:rsidP="00033CF1">
      <w:pPr>
        <w:pStyle w:val="Normalny12"/>
        <w:numPr>
          <w:ilvl w:val="0"/>
          <w:numId w:val="39"/>
        </w:numPr>
        <w:overflowPunct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33CF1">
        <w:rPr>
          <w:rFonts w:ascii="Arial" w:hAnsi="Arial" w:cs="Arial"/>
          <w:sz w:val="20"/>
          <w:szCs w:val="20"/>
        </w:rPr>
        <w:lastRenderedPageBreak/>
        <w:t>Wykonawca: …………….e-mail: ……………… telefon: …………………….</w:t>
      </w:r>
    </w:p>
    <w:p w14:paraId="4217EA28" w14:textId="66113821" w:rsidR="00591BB7" w:rsidRPr="00033CF1" w:rsidRDefault="00591BB7" w:rsidP="00033CF1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33CF1">
        <w:rPr>
          <w:rFonts w:ascii="Arial" w:hAnsi="Arial" w:cs="Arial"/>
          <w:sz w:val="20"/>
          <w:szCs w:val="20"/>
        </w:rPr>
        <w:t xml:space="preserve">W przypadku zmiany adresów do doręczeń, o których mowa w ust. 2 i </w:t>
      </w:r>
      <w:r w:rsidR="00982CAA" w:rsidRPr="00033CF1">
        <w:rPr>
          <w:rFonts w:ascii="Arial" w:hAnsi="Arial" w:cs="Arial"/>
          <w:sz w:val="20"/>
          <w:szCs w:val="20"/>
        </w:rPr>
        <w:t>4</w:t>
      </w:r>
      <w:r w:rsidRPr="00033CF1">
        <w:rPr>
          <w:rFonts w:ascii="Arial" w:hAnsi="Arial" w:cs="Arial"/>
          <w:sz w:val="20"/>
          <w:szCs w:val="20"/>
        </w:rPr>
        <w:t>, strona, której zmiana ta dotyczy obowiązana jest bezzwłocznie powiadomić o tym fakcie drugą stronę w formie pisemnej, pod rygorem uznania, że doręczenie na poprzedni adres nastąpiło skutecznie.</w:t>
      </w:r>
    </w:p>
    <w:p w14:paraId="2A7ED44D" w14:textId="77777777" w:rsidR="00591BB7" w:rsidRPr="00033CF1" w:rsidRDefault="00591BB7" w:rsidP="00033CF1">
      <w:pPr>
        <w:pStyle w:val="Normalny12"/>
        <w:numPr>
          <w:ilvl w:val="0"/>
          <w:numId w:val="16"/>
        </w:numPr>
        <w:tabs>
          <w:tab w:val="clear" w:pos="720"/>
        </w:tabs>
        <w:overflowPunct w:val="0"/>
        <w:spacing w:line="360" w:lineRule="auto"/>
        <w:ind w:left="0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33CF1">
        <w:rPr>
          <w:rFonts w:ascii="Arial" w:hAnsi="Arial" w:cs="Arial"/>
          <w:sz w:val="20"/>
          <w:szCs w:val="20"/>
        </w:rPr>
        <w:t>W sprawach nieuregulowanych niniejszą umową mają zastosowanie przepisy Kodeksu cywilnego oraz ustawy Prawo budowlane.</w:t>
      </w:r>
    </w:p>
    <w:p w14:paraId="5EA36AA8" w14:textId="77777777" w:rsidR="00591BB7" w:rsidRPr="00033CF1" w:rsidRDefault="00591BB7" w:rsidP="00033CF1">
      <w:pPr>
        <w:pStyle w:val="Normalny12"/>
        <w:numPr>
          <w:ilvl w:val="0"/>
          <w:numId w:val="16"/>
        </w:numPr>
        <w:tabs>
          <w:tab w:val="clear" w:pos="720"/>
        </w:tabs>
        <w:overflowPunct w:val="0"/>
        <w:spacing w:line="360" w:lineRule="auto"/>
        <w:ind w:left="0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33CF1">
        <w:rPr>
          <w:rFonts w:ascii="Arial" w:hAnsi="Arial" w:cs="Arial"/>
          <w:sz w:val="20"/>
          <w:szCs w:val="20"/>
        </w:rPr>
        <w:t>Ewentualne spory związane z zawarciem, realizacją i ustaniem obowiązywania niniejszej umowy, w tym z odstąpieniem od umowy i wynikającymi z niego skutkami, strony poddają pod rozstrzygnięcie sądu powszechnego właściwego miejscowo dla siedziby Zamawiającego.</w:t>
      </w:r>
    </w:p>
    <w:p w14:paraId="3E3FA352" w14:textId="77777777" w:rsidR="00591BB7" w:rsidRPr="00033CF1" w:rsidRDefault="00591BB7" w:rsidP="00033CF1">
      <w:pPr>
        <w:pStyle w:val="Normalny12"/>
        <w:numPr>
          <w:ilvl w:val="0"/>
          <w:numId w:val="16"/>
        </w:numPr>
        <w:tabs>
          <w:tab w:val="clear" w:pos="720"/>
        </w:tabs>
        <w:overflowPunct w:val="0"/>
        <w:spacing w:line="360" w:lineRule="auto"/>
        <w:ind w:left="0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33CF1">
        <w:rPr>
          <w:rFonts w:ascii="Arial" w:hAnsi="Arial" w:cs="Arial"/>
          <w:sz w:val="20"/>
          <w:szCs w:val="20"/>
        </w:rPr>
        <w:t xml:space="preserve">Integralną część umowy stanowią wymienione w niej załączniki. </w:t>
      </w:r>
    </w:p>
    <w:p w14:paraId="2A695708" w14:textId="77777777" w:rsidR="00591BB7" w:rsidRPr="00033CF1" w:rsidRDefault="00591BB7" w:rsidP="00033CF1">
      <w:pPr>
        <w:pStyle w:val="Normalny12"/>
        <w:numPr>
          <w:ilvl w:val="0"/>
          <w:numId w:val="16"/>
        </w:numPr>
        <w:tabs>
          <w:tab w:val="clear" w:pos="720"/>
        </w:tabs>
        <w:overflowPunct w:val="0"/>
        <w:spacing w:line="360" w:lineRule="auto"/>
        <w:ind w:left="0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33CF1">
        <w:rPr>
          <w:rFonts w:ascii="Arial" w:hAnsi="Arial" w:cs="Arial"/>
          <w:sz w:val="20"/>
          <w:szCs w:val="20"/>
        </w:rPr>
        <w:t>Umowę sporządzono w 3-ch jednobrzmiących egzemplarzach 1 egz. dla Wykonawcy i 2 egz. dla Zamawiającego.</w:t>
      </w:r>
    </w:p>
    <w:p w14:paraId="263CAA5F" w14:textId="77777777" w:rsidR="00591BB7" w:rsidRPr="00033CF1" w:rsidRDefault="00591BB7" w:rsidP="00033CF1">
      <w:pPr>
        <w:pStyle w:val="Normalny12"/>
        <w:overflowPunct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060B789" w14:textId="77777777" w:rsidR="00591BB7" w:rsidRPr="00033CF1" w:rsidRDefault="00591BB7" w:rsidP="00033CF1">
      <w:pPr>
        <w:pStyle w:val="Normalny12"/>
        <w:overflowPunct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4121C138" w14:textId="77777777" w:rsidR="00C437B8" w:rsidRPr="00033CF1" w:rsidRDefault="00C437B8" w:rsidP="00033CF1">
      <w:pPr>
        <w:pStyle w:val="Normalny12"/>
        <w:overflowPunct w:val="0"/>
        <w:spacing w:line="360" w:lineRule="auto"/>
        <w:ind w:left="709" w:firstLine="709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46FE49A6" w14:textId="77777777" w:rsidR="00C437B8" w:rsidRPr="00033CF1" w:rsidRDefault="00C437B8" w:rsidP="00033CF1">
      <w:pPr>
        <w:pStyle w:val="Normalny12"/>
        <w:overflowPunct w:val="0"/>
        <w:spacing w:line="360" w:lineRule="auto"/>
        <w:ind w:left="709" w:firstLine="709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45C4A03" w14:textId="27C0180D" w:rsidR="005F5BB3" w:rsidRPr="00033CF1" w:rsidRDefault="005F5BB3" w:rsidP="00033CF1">
      <w:pPr>
        <w:pStyle w:val="Normalny12"/>
        <w:overflowPunct w:val="0"/>
        <w:spacing w:line="360" w:lineRule="auto"/>
        <w:ind w:left="709" w:firstLine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033CF1">
        <w:rPr>
          <w:rFonts w:ascii="Arial" w:hAnsi="Arial" w:cs="Arial"/>
          <w:sz w:val="20"/>
          <w:szCs w:val="20"/>
        </w:rPr>
        <w:t>ZAMAWIAJĄCY:                                                            WYKONAWCA:</w:t>
      </w:r>
    </w:p>
    <w:p w14:paraId="0F676971" w14:textId="3505CCF6" w:rsidR="00B339D7" w:rsidRPr="00033CF1" w:rsidRDefault="00B339D7" w:rsidP="00033CF1">
      <w:pPr>
        <w:pStyle w:val="Normalny12"/>
        <w:overflowPunct w:val="0"/>
        <w:spacing w:line="360" w:lineRule="auto"/>
        <w:ind w:left="709" w:firstLine="709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3A94B7B5" w14:textId="4B288B85" w:rsidR="00B339D7" w:rsidRPr="00033CF1" w:rsidRDefault="00B339D7" w:rsidP="00033CF1">
      <w:pPr>
        <w:pStyle w:val="Normalny12"/>
        <w:overflowPunct w:val="0"/>
        <w:spacing w:line="360" w:lineRule="auto"/>
        <w:ind w:left="709" w:firstLine="709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D7D4894" w14:textId="3CB05AB4" w:rsidR="00B339D7" w:rsidRPr="00033CF1" w:rsidRDefault="00B339D7" w:rsidP="00033CF1">
      <w:pPr>
        <w:pStyle w:val="Normalny12"/>
        <w:overflowPunct w:val="0"/>
        <w:spacing w:line="360" w:lineRule="auto"/>
        <w:ind w:left="709" w:firstLine="709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4948887" w14:textId="6B89FD78" w:rsidR="00B339D7" w:rsidRPr="00033CF1" w:rsidRDefault="00B339D7" w:rsidP="00033CF1">
      <w:pPr>
        <w:pStyle w:val="Normalny12"/>
        <w:overflowPunct w:val="0"/>
        <w:spacing w:line="360" w:lineRule="auto"/>
        <w:ind w:left="709" w:firstLine="709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7CDCFF8" w14:textId="77777777" w:rsidR="00B339D7" w:rsidRPr="00033CF1" w:rsidRDefault="00B339D7" w:rsidP="00033CF1">
      <w:pPr>
        <w:pStyle w:val="Normalny12"/>
        <w:overflowPunct w:val="0"/>
        <w:spacing w:line="360" w:lineRule="auto"/>
        <w:ind w:left="709" w:firstLine="709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9ACBB7F" w14:textId="77777777" w:rsidR="00B339D7" w:rsidRPr="00033CF1" w:rsidRDefault="00B339D7" w:rsidP="00033CF1">
      <w:pPr>
        <w:pStyle w:val="Normalny12"/>
        <w:overflowPunct w:val="0"/>
        <w:spacing w:line="360" w:lineRule="auto"/>
        <w:jc w:val="both"/>
        <w:textAlignment w:val="baseline"/>
        <w:rPr>
          <w:rFonts w:ascii="Arial" w:hAnsi="Arial" w:cs="Arial"/>
          <w:sz w:val="16"/>
          <w:szCs w:val="16"/>
          <w:u w:val="single"/>
        </w:rPr>
      </w:pPr>
      <w:r w:rsidRPr="00033CF1">
        <w:rPr>
          <w:rFonts w:ascii="Arial" w:hAnsi="Arial" w:cs="Arial"/>
          <w:sz w:val="16"/>
          <w:szCs w:val="16"/>
          <w:u w:val="single"/>
        </w:rPr>
        <w:t>Załączniki:</w:t>
      </w:r>
    </w:p>
    <w:p w14:paraId="52A1D3F9" w14:textId="77777777" w:rsidR="00B339D7" w:rsidRPr="00033CF1" w:rsidRDefault="00B339D7" w:rsidP="00033CF1">
      <w:pPr>
        <w:pStyle w:val="Normalny12"/>
        <w:numPr>
          <w:ilvl w:val="0"/>
          <w:numId w:val="40"/>
        </w:numPr>
        <w:overflowPunct w:val="0"/>
        <w:spacing w:line="360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033CF1">
        <w:rPr>
          <w:rFonts w:ascii="Arial" w:hAnsi="Arial" w:cs="Arial"/>
          <w:sz w:val="16"/>
          <w:szCs w:val="16"/>
        </w:rPr>
        <w:t>Opis przedmiotu zamówienia</w:t>
      </w:r>
    </w:p>
    <w:p w14:paraId="254DD352" w14:textId="77777777" w:rsidR="00B339D7" w:rsidRPr="00033CF1" w:rsidRDefault="00B339D7" w:rsidP="00033CF1">
      <w:pPr>
        <w:pStyle w:val="Normalny12"/>
        <w:numPr>
          <w:ilvl w:val="0"/>
          <w:numId w:val="40"/>
        </w:numPr>
        <w:overflowPunct w:val="0"/>
        <w:spacing w:line="360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033CF1">
        <w:rPr>
          <w:rFonts w:ascii="Arial" w:hAnsi="Arial" w:cs="Arial"/>
          <w:sz w:val="16"/>
          <w:szCs w:val="16"/>
        </w:rPr>
        <w:t>Oferta Wykonawcy</w:t>
      </w:r>
    </w:p>
    <w:p w14:paraId="35B0BECA" w14:textId="77777777" w:rsidR="00B339D7" w:rsidRPr="00033CF1" w:rsidRDefault="00B339D7" w:rsidP="00033CF1">
      <w:pPr>
        <w:pStyle w:val="Normalny12"/>
        <w:overflowPunct w:val="0"/>
        <w:spacing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7BDA5FAB" w14:textId="77777777" w:rsidR="00B31F3B" w:rsidRPr="00033CF1" w:rsidRDefault="00B31F3B" w:rsidP="00033CF1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B31F3B" w:rsidRPr="00033CF1" w:rsidSect="009F04F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Barbara Migza-Rabiega [2]" w:date="2022-10-27T10:56:00Z" w:initials="BMR">
    <w:p w14:paraId="7F20955E" w14:textId="2BB8A0BD" w:rsidR="0033517E" w:rsidRDefault="0033517E">
      <w:pPr>
        <w:pStyle w:val="Tekstkomentarza"/>
      </w:pPr>
      <w:r>
        <w:rPr>
          <w:rStyle w:val="Odwoaniedokomentarza"/>
        </w:rPr>
        <w:annotationRef/>
      </w:r>
      <w:r w:rsidR="00A23152">
        <w:rPr>
          <w:noProof/>
        </w:rPr>
        <w:t xml:space="preserve">do indywidualnego uzupełnienia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F20955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4E25F" w16cex:dateUtc="2022-10-27T08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20955E" w16cid:durableId="2704E25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299EF" w14:textId="77777777" w:rsidR="005C1A1D" w:rsidRDefault="005C1A1D" w:rsidP="00B31F3B">
      <w:pPr>
        <w:spacing w:after="0" w:line="240" w:lineRule="auto"/>
      </w:pPr>
      <w:r>
        <w:separator/>
      </w:r>
    </w:p>
  </w:endnote>
  <w:endnote w:type="continuationSeparator" w:id="0">
    <w:p w14:paraId="560751A9" w14:textId="77777777" w:rsidR="005C1A1D" w:rsidRDefault="005C1A1D" w:rsidP="00B31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8"/>
        <w:szCs w:val="28"/>
      </w:rPr>
      <w:id w:val="1649055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769E0453" w14:textId="77777777" w:rsidR="007671A5" w:rsidRDefault="007671A5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376CBB">
          <w:rPr>
            <w:rFonts w:ascii="Arial" w:hAnsi="Arial" w:cs="Arial"/>
            <w:sz w:val="20"/>
            <w:szCs w:val="20"/>
          </w:rPr>
          <w:t xml:space="preserve">str. </w:t>
        </w:r>
        <w:r w:rsidRPr="00376CBB">
          <w:rPr>
            <w:rFonts w:ascii="Arial" w:hAnsi="Arial" w:cs="Arial"/>
            <w:sz w:val="20"/>
            <w:szCs w:val="20"/>
          </w:rPr>
          <w:fldChar w:fldCharType="begin"/>
        </w:r>
        <w:r w:rsidRPr="00376CBB">
          <w:rPr>
            <w:rFonts w:ascii="Arial" w:hAnsi="Arial" w:cs="Arial"/>
            <w:sz w:val="20"/>
            <w:szCs w:val="20"/>
          </w:rPr>
          <w:instrText xml:space="preserve"> PAGE    \* MERGEFORMAT </w:instrText>
        </w:r>
        <w:r w:rsidRPr="00376CBB">
          <w:rPr>
            <w:rFonts w:ascii="Arial" w:hAnsi="Arial" w:cs="Arial"/>
            <w:sz w:val="20"/>
            <w:szCs w:val="20"/>
          </w:rPr>
          <w:fldChar w:fldCharType="separate"/>
        </w:r>
        <w:r w:rsidR="00DE4526">
          <w:rPr>
            <w:rFonts w:ascii="Arial" w:hAnsi="Arial" w:cs="Arial"/>
            <w:noProof/>
            <w:sz w:val="20"/>
            <w:szCs w:val="20"/>
          </w:rPr>
          <w:t>16</w:t>
        </w:r>
        <w:r w:rsidRPr="00376CB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718DB24" w14:textId="77777777" w:rsidR="007671A5" w:rsidRDefault="007671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F6BDC" w14:textId="77777777" w:rsidR="005C1A1D" w:rsidRDefault="005C1A1D" w:rsidP="00B31F3B">
      <w:pPr>
        <w:spacing w:after="0" w:line="240" w:lineRule="auto"/>
      </w:pPr>
      <w:r>
        <w:separator/>
      </w:r>
    </w:p>
  </w:footnote>
  <w:footnote w:type="continuationSeparator" w:id="0">
    <w:p w14:paraId="0C21D622" w14:textId="77777777" w:rsidR="005C1A1D" w:rsidRDefault="005C1A1D" w:rsidP="00B31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2149C" w14:textId="77777777" w:rsidR="007671A5" w:rsidRDefault="007671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E7AD36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B"/>
    <w:multiLevelType w:val="multilevel"/>
    <w:tmpl w:val="AF2A833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E"/>
    <w:multiLevelType w:val="multilevel"/>
    <w:tmpl w:val="0000000E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1"/>
    <w:multiLevelType w:val="multilevel"/>
    <w:tmpl w:val="00000011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3"/>
    <w:multiLevelType w:val="multilevel"/>
    <w:tmpl w:val="00000013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4"/>
    <w:multiLevelType w:val="multilevel"/>
    <w:tmpl w:val="00000014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5"/>
    <w:multiLevelType w:val="multilevel"/>
    <w:tmpl w:val="00000015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6"/>
    <w:multiLevelType w:val="multilevel"/>
    <w:tmpl w:val="00000016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7"/>
    <w:multiLevelType w:val="multilevel"/>
    <w:tmpl w:val="00000017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9"/>
    <w:multiLevelType w:val="multilevel"/>
    <w:tmpl w:val="FA705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A"/>
    <w:multiLevelType w:val="multilevel"/>
    <w:tmpl w:val="0000001A"/>
    <w:name w:val="WW8Num34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B"/>
    <w:multiLevelType w:val="multilevel"/>
    <w:tmpl w:val="0000001B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C"/>
    <w:multiLevelType w:val="multilevel"/>
    <w:tmpl w:val="0000001C"/>
    <w:name w:val="WW8Num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8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8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8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8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8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8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D"/>
    <w:multiLevelType w:val="multilevel"/>
    <w:tmpl w:val="3BA0F9C0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hd w:val="clear" w:color="auto" w:fil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hd w:val="clear" w:color="auto" w:fil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hd w:val="clear" w:color="auto" w:fil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hd w:val="clear" w:color="auto" w:fil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hd w:val="clear" w:color="auto" w:fil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hd w:val="clear" w:color="auto" w:fill="000000"/>
      </w:rPr>
    </w:lvl>
  </w:abstractNum>
  <w:abstractNum w:abstractNumId="21" w15:restartNumberingAfterBreak="0">
    <w:nsid w:val="0000001E"/>
    <w:multiLevelType w:val="multilevel"/>
    <w:tmpl w:val="0000001E"/>
    <w:name w:val="WW8Num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F"/>
    <w:multiLevelType w:val="multilevel"/>
    <w:tmpl w:val="F178477C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21"/>
    <w:multiLevelType w:val="multilevel"/>
    <w:tmpl w:val="6646EFEA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00000022"/>
    <w:multiLevelType w:val="multilevel"/>
    <w:tmpl w:val="00000022"/>
    <w:name w:val="WW8Num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6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6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6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6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6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6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23"/>
    <w:multiLevelType w:val="multilevel"/>
    <w:tmpl w:val="F4283CDA"/>
    <w:name w:val="WW8Num3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00000027"/>
    <w:multiLevelType w:val="multilevel"/>
    <w:tmpl w:val="84F4FEF2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00000028"/>
    <w:multiLevelType w:val="multilevel"/>
    <w:tmpl w:val="00000028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29"/>
    <w:multiLevelType w:val="multilevel"/>
    <w:tmpl w:val="632E7B1C"/>
    <w:name w:val="WW8Num5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0000002A"/>
    <w:multiLevelType w:val="multilevel"/>
    <w:tmpl w:val="476ED040"/>
    <w:name w:val="WW8Num5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B"/>
    <w:multiLevelType w:val="multilevel"/>
    <w:tmpl w:val="0000002B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C"/>
    <w:multiLevelType w:val="multilevel"/>
    <w:tmpl w:val="0000002C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D"/>
    <w:multiLevelType w:val="multilevel"/>
    <w:tmpl w:val="0000002D"/>
    <w:name w:val="WW8Num6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F"/>
    <w:multiLevelType w:val="multilevel"/>
    <w:tmpl w:val="0000002F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0000030"/>
    <w:multiLevelType w:val="multilevel"/>
    <w:tmpl w:val="8C7856E8"/>
    <w:name w:val="WW8Num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00000031"/>
    <w:multiLevelType w:val="multilevel"/>
    <w:tmpl w:val="00000031"/>
    <w:name w:val="WW8Num6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000032"/>
    <w:multiLevelType w:val="multilevel"/>
    <w:tmpl w:val="00000032"/>
    <w:name w:val="WW8Num6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0000034"/>
    <w:multiLevelType w:val="multilevel"/>
    <w:tmpl w:val="68285D1E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00000037"/>
    <w:multiLevelType w:val="multilevel"/>
    <w:tmpl w:val="00000037"/>
    <w:name w:val="WW8Num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0000046"/>
    <w:multiLevelType w:val="multilevel"/>
    <w:tmpl w:val="00000046"/>
    <w:name w:val="WW8Num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B0020B"/>
    <w:multiLevelType w:val="multilevel"/>
    <w:tmpl w:val="8D6CF886"/>
    <w:name w:val="WW8Num4022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1" w15:restartNumberingAfterBreak="0">
    <w:nsid w:val="05111DD0"/>
    <w:multiLevelType w:val="hybridMultilevel"/>
    <w:tmpl w:val="E1169D66"/>
    <w:name w:val="WW8Num3942"/>
    <w:lvl w:ilvl="0" w:tplc="23E0AE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A103EE1"/>
    <w:multiLevelType w:val="multilevel"/>
    <w:tmpl w:val="41EA3BE8"/>
    <w:lvl w:ilvl="0">
      <w:start w:val="1"/>
      <w:numFmt w:val="decimal"/>
      <w:lvlText w:val="%1."/>
      <w:lvlJc w:val="left"/>
      <w:pPr>
        <w:ind w:left="425" w:hanging="425"/>
      </w:pPr>
      <w:rPr>
        <w:rFonts w:cs="Arial"/>
        <w:b w:val="0"/>
        <w:bCs/>
        <w:strike w:val="0"/>
        <w:dstrike w:val="0"/>
        <w:color w:val="auto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851" w:hanging="426"/>
      </w:pPr>
      <w:rPr>
        <w:vertAlign w:val="baseline"/>
      </w:rPr>
    </w:lvl>
    <w:lvl w:ilvl="2">
      <w:start w:val="1"/>
      <w:numFmt w:val="lowerLetter"/>
      <w:lvlText w:val="%3)"/>
      <w:lvlJc w:val="right"/>
      <w:pPr>
        <w:ind w:left="1418" w:hanging="426"/>
      </w:pPr>
      <w:rPr>
        <w:vertAlign w:val="baseline"/>
      </w:rPr>
    </w:lvl>
    <w:lvl w:ilvl="3">
      <w:start w:val="1"/>
      <w:numFmt w:val="bullet"/>
      <w:lvlText w:val="-"/>
      <w:lvlJc w:val="left"/>
      <w:pPr>
        <w:ind w:left="1843" w:hanging="284"/>
      </w:pPr>
      <w:rPr>
        <w:rFonts w:ascii="Arial" w:hAnsi="Arial" w:cs="Times New Roman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3" w15:restartNumberingAfterBreak="0">
    <w:nsid w:val="0BAA2B3E"/>
    <w:multiLevelType w:val="hybridMultilevel"/>
    <w:tmpl w:val="09DEE960"/>
    <w:lvl w:ilvl="0" w:tplc="B84A8F1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0E575BE5"/>
    <w:multiLevelType w:val="hybridMultilevel"/>
    <w:tmpl w:val="63A64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EA2085C"/>
    <w:multiLevelType w:val="hybridMultilevel"/>
    <w:tmpl w:val="3C7E152A"/>
    <w:lvl w:ilvl="0" w:tplc="6C208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2C837C8"/>
    <w:multiLevelType w:val="multilevel"/>
    <w:tmpl w:val="1F7A0626"/>
    <w:name w:val="WW8Num4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1571513E"/>
    <w:multiLevelType w:val="multilevel"/>
    <w:tmpl w:val="41EC53A4"/>
    <w:name w:val="WW8Num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8" w15:restartNumberingAfterBreak="0">
    <w:nsid w:val="15C97C57"/>
    <w:multiLevelType w:val="multilevel"/>
    <w:tmpl w:val="08AACF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18D971D6"/>
    <w:multiLevelType w:val="multilevel"/>
    <w:tmpl w:val="F3E05A66"/>
    <w:name w:val="WW8Num40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0" w15:restartNumberingAfterBreak="0">
    <w:nsid w:val="1EA00555"/>
    <w:multiLevelType w:val="hybridMultilevel"/>
    <w:tmpl w:val="70863ADA"/>
    <w:lvl w:ilvl="0" w:tplc="8104E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3E375BD"/>
    <w:multiLevelType w:val="hybridMultilevel"/>
    <w:tmpl w:val="94D423FE"/>
    <w:lvl w:ilvl="0" w:tplc="2C4E12D0">
      <w:start w:val="1"/>
      <w:numFmt w:val="lowerLetter"/>
      <w:lvlText w:val="%1)"/>
      <w:lvlJc w:val="left"/>
      <w:pPr>
        <w:ind w:left="780" w:hanging="360"/>
      </w:pPr>
      <w:rPr>
        <w:rFonts w:ascii="Arial" w:eastAsiaTheme="minorEastAsia" w:hAnsi="Arial" w:cs="Arial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52" w15:restartNumberingAfterBreak="0">
    <w:nsid w:val="27896C23"/>
    <w:multiLevelType w:val="multilevel"/>
    <w:tmpl w:val="E44A8330"/>
    <w:name w:val="WW8Num39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3" w15:restartNumberingAfterBreak="0">
    <w:nsid w:val="284221F3"/>
    <w:multiLevelType w:val="multilevel"/>
    <w:tmpl w:val="73B69FF6"/>
    <w:name w:val="WW8Num402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4" w15:restartNumberingAfterBreak="0">
    <w:nsid w:val="2B9C4991"/>
    <w:multiLevelType w:val="multilevel"/>
    <w:tmpl w:val="6FD4889C"/>
    <w:name w:val="WW8Num6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5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5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5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5" w15:restartNumberingAfterBreak="0">
    <w:nsid w:val="386D5C13"/>
    <w:multiLevelType w:val="multilevel"/>
    <w:tmpl w:val="9586D8B6"/>
    <w:name w:val="WW8Num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6" w15:restartNumberingAfterBreak="0">
    <w:nsid w:val="3E906BC2"/>
    <w:multiLevelType w:val="hybridMultilevel"/>
    <w:tmpl w:val="8DF45C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0DA1EEC"/>
    <w:multiLevelType w:val="hybridMultilevel"/>
    <w:tmpl w:val="77AEE018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9361442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3C68B802">
      <w:start w:val="1"/>
      <w:numFmt w:val="lowerLetter"/>
      <w:lvlText w:val="%3)"/>
      <w:lvlJc w:val="left"/>
      <w:pPr>
        <w:ind w:left="2547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3" w:tplc="A9C8F6BA">
      <w:start w:val="1"/>
      <w:numFmt w:val="lowerLetter"/>
      <w:lvlText w:val="%4)"/>
      <w:lvlJc w:val="left"/>
      <w:pPr>
        <w:ind w:left="3087" w:hanging="360"/>
      </w:pPr>
      <w:rPr>
        <w:rFonts w:hint="default"/>
      </w:rPr>
    </w:lvl>
    <w:lvl w:ilvl="4" w:tplc="88D8608A">
      <w:numFmt w:val="bullet"/>
      <w:lvlText w:val=""/>
      <w:lvlJc w:val="left"/>
      <w:pPr>
        <w:ind w:left="3807" w:hanging="360"/>
      </w:pPr>
      <w:rPr>
        <w:rFonts w:ascii="Symbol" w:eastAsia="Times New Roman" w:hAnsi="Symbol" w:cs="Times New Roman" w:hint="default"/>
      </w:rPr>
    </w:lvl>
    <w:lvl w:ilvl="5" w:tplc="2268694E">
      <w:start w:val="1"/>
      <w:numFmt w:val="decimal"/>
      <w:lvlText w:val="%6)"/>
      <w:lvlJc w:val="left"/>
      <w:pPr>
        <w:ind w:left="4707" w:hanging="360"/>
      </w:pPr>
      <w:rPr>
        <w:rFonts w:hint="default"/>
      </w:rPr>
    </w:lvl>
    <w:lvl w:ilvl="6" w:tplc="F574EFBC">
      <w:start w:val="2"/>
      <w:numFmt w:val="upperRoman"/>
      <w:lvlText w:val="%7."/>
      <w:lvlJc w:val="left"/>
      <w:pPr>
        <w:ind w:left="5607" w:hanging="72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426561C8"/>
    <w:multiLevelType w:val="multilevel"/>
    <w:tmpl w:val="C4E65774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9" w15:restartNumberingAfterBreak="0">
    <w:nsid w:val="43874954"/>
    <w:multiLevelType w:val="hybridMultilevel"/>
    <w:tmpl w:val="7EF89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92F640B"/>
    <w:multiLevelType w:val="hybridMultilevel"/>
    <w:tmpl w:val="80BAC41A"/>
    <w:lvl w:ilvl="0" w:tplc="9DFE8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120739"/>
    <w:multiLevelType w:val="multilevel"/>
    <w:tmpl w:val="EEFE3AE2"/>
    <w:name w:val="WW8Num103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2" w15:restartNumberingAfterBreak="0">
    <w:nsid w:val="4F6B0E58"/>
    <w:multiLevelType w:val="hybridMultilevel"/>
    <w:tmpl w:val="F198E57E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5C1632E6">
      <w:start w:val="19"/>
      <w:numFmt w:val="decimal"/>
      <w:lvlText w:val="%5."/>
      <w:lvlJc w:val="left"/>
      <w:pPr>
        <w:ind w:left="331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3" w15:restartNumberingAfterBreak="0">
    <w:nsid w:val="50E05B7D"/>
    <w:multiLevelType w:val="multilevel"/>
    <w:tmpl w:val="A566EAEA"/>
    <w:name w:val="WW8Num94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4" w15:restartNumberingAfterBreak="0">
    <w:nsid w:val="59B5441C"/>
    <w:multiLevelType w:val="multilevel"/>
    <w:tmpl w:val="6C14D206"/>
    <w:name w:val="WW8Num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5" w15:restartNumberingAfterBreak="0">
    <w:nsid w:val="59FF67C2"/>
    <w:multiLevelType w:val="hybridMultilevel"/>
    <w:tmpl w:val="A156C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A87277E"/>
    <w:multiLevelType w:val="hybridMultilevel"/>
    <w:tmpl w:val="72CA1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BD4284D"/>
    <w:multiLevelType w:val="hybridMultilevel"/>
    <w:tmpl w:val="86D4E8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C8773CE"/>
    <w:multiLevelType w:val="multilevel"/>
    <w:tmpl w:val="58703504"/>
    <w:name w:val="WW8Num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 w15:restartNumberingAfterBreak="0">
    <w:nsid w:val="5CD22E51"/>
    <w:multiLevelType w:val="hybridMultilevel"/>
    <w:tmpl w:val="36968D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E1D146A"/>
    <w:multiLevelType w:val="multilevel"/>
    <w:tmpl w:val="296685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1" w15:restartNumberingAfterBreak="0">
    <w:nsid w:val="76834B98"/>
    <w:multiLevelType w:val="multilevel"/>
    <w:tmpl w:val="EEE42DEA"/>
    <w:name w:val="WW8Num342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4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4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4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4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4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4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2" w15:restartNumberingAfterBreak="0">
    <w:nsid w:val="79B84E6D"/>
    <w:multiLevelType w:val="multilevel"/>
    <w:tmpl w:val="41EA3BE8"/>
    <w:lvl w:ilvl="0">
      <w:start w:val="1"/>
      <w:numFmt w:val="decimal"/>
      <w:lvlText w:val="%1."/>
      <w:lvlJc w:val="left"/>
      <w:pPr>
        <w:ind w:left="425" w:hanging="425"/>
      </w:pPr>
      <w:rPr>
        <w:rFonts w:cs="Arial"/>
        <w:b w:val="0"/>
        <w:bCs/>
        <w:strike w:val="0"/>
        <w:dstrike w:val="0"/>
        <w:color w:val="auto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851" w:hanging="426"/>
      </w:pPr>
      <w:rPr>
        <w:vertAlign w:val="baseline"/>
      </w:rPr>
    </w:lvl>
    <w:lvl w:ilvl="2">
      <w:start w:val="1"/>
      <w:numFmt w:val="lowerLetter"/>
      <w:lvlText w:val="%3)"/>
      <w:lvlJc w:val="right"/>
      <w:pPr>
        <w:ind w:left="1418" w:hanging="426"/>
      </w:pPr>
      <w:rPr>
        <w:vertAlign w:val="baseline"/>
      </w:rPr>
    </w:lvl>
    <w:lvl w:ilvl="3">
      <w:start w:val="1"/>
      <w:numFmt w:val="bullet"/>
      <w:lvlText w:val="-"/>
      <w:lvlJc w:val="left"/>
      <w:pPr>
        <w:ind w:left="1843" w:hanging="284"/>
      </w:pPr>
      <w:rPr>
        <w:rFonts w:ascii="Arial" w:hAnsi="Arial" w:cs="Times New Roman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3" w15:restartNumberingAfterBreak="0">
    <w:nsid w:val="7C4D5796"/>
    <w:multiLevelType w:val="multilevel"/>
    <w:tmpl w:val="BD82CE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D962C5B"/>
    <w:multiLevelType w:val="hybridMultilevel"/>
    <w:tmpl w:val="BCF6CBA8"/>
    <w:lvl w:ilvl="0" w:tplc="A7B20C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E351E79"/>
    <w:multiLevelType w:val="hybridMultilevel"/>
    <w:tmpl w:val="9F32C7C8"/>
    <w:name w:val="WW8Num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5298264">
    <w:abstractNumId w:val="7"/>
  </w:num>
  <w:num w:numId="2" w16cid:durableId="220411792">
    <w:abstractNumId w:val="8"/>
  </w:num>
  <w:num w:numId="3" w16cid:durableId="526219335">
    <w:abstractNumId w:val="9"/>
  </w:num>
  <w:num w:numId="4" w16cid:durableId="2004090920">
    <w:abstractNumId w:val="11"/>
  </w:num>
  <w:num w:numId="5" w16cid:durableId="1796559646">
    <w:abstractNumId w:val="12"/>
  </w:num>
  <w:num w:numId="6" w16cid:durableId="769424466">
    <w:abstractNumId w:val="57"/>
  </w:num>
  <w:num w:numId="7" w16cid:durableId="1995792366">
    <w:abstractNumId w:val="55"/>
  </w:num>
  <w:num w:numId="8" w16cid:durableId="28189542">
    <w:abstractNumId w:val="68"/>
  </w:num>
  <w:num w:numId="9" w16cid:durableId="23188886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0730861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9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42821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1911620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818865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842278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353970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319760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3204947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76757753">
    <w:abstractNumId w:val="50"/>
  </w:num>
  <w:num w:numId="19" w16cid:durableId="649750289">
    <w:abstractNumId w:val="68"/>
  </w:num>
  <w:num w:numId="20" w16cid:durableId="1594363927">
    <w:abstractNumId w:val="27"/>
  </w:num>
  <w:num w:numId="21" w16cid:durableId="20956635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5398319">
    <w:abstractNumId w:val="36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23" w16cid:durableId="866408472">
    <w:abstractNumId w:val="67"/>
  </w:num>
  <w:num w:numId="24" w16cid:durableId="1649895445">
    <w:abstractNumId w:val="44"/>
  </w:num>
  <w:num w:numId="25" w16cid:durableId="1703239536">
    <w:abstractNumId w:val="69"/>
  </w:num>
  <w:num w:numId="26" w16cid:durableId="119985835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78928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27650850">
    <w:abstractNumId w:val="48"/>
  </w:num>
  <w:num w:numId="29" w16cid:durableId="1560092270">
    <w:abstractNumId w:val="5"/>
  </w:num>
  <w:num w:numId="30" w16cid:durableId="2017460445">
    <w:abstractNumId w:val="70"/>
  </w:num>
  <w:num w:numId="31" w16cid:durableId="151946222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47183634">
    <w:abstractNumId w:val="56"/>
  </w:num>
  <w:num w:numId="33" w16cid:durableId="41505897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78398025">
    <w:abstractNumId w:val="41"/>
  </w:num>
  <w:num w:numId="35" w16cid:durableId="1570459379">
    <w:abstractNumId w:val="75"/>
  </w:num>
  <w:num w:numId="36" w16cid:durableId="1005133443">
    <w:abstractNumId w:val="66"/>
  </w:num>
  <w:num w:numId="37" w16cid:durableId="337930886">
    <w:abstractNumId w:val="59"/>
  </w:num>
  <w:num w:numId="38" w16cid:durableId="1065494038">
    <w:abstractNumId w:val="45"/>
  </w:num>
  <w:num w:numId="39" w16cid:durableId="907346680">
    <w:abstractNumId w:val="60"/>
  </w:num>
  <w:num w:numId="40" w16cid:durableId="1489322563">
    <w:abstractNumId w:val="65"/>
  </w:num>
  <w:num w:numId="41" w16cid:durableId="9590277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5771340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8109906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333264483">
    <w:abstractNumId w:val="43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rbara Migza-Rabiega [2]">
    <w15:presenceInfo w15:providerId="AD" w15:userId="S-1-5-21-1675224732-3358443288-3703459412-37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F3B"/>
    <w:rsid w:val="00001984"/>
    <w:rsid w:val="00001A38"/>
    <w:rsid w:val="0000508B"/>
    <w:rsid w:val="00010B2E"/>
    <w:rsid w:val="00016293"/>
    <w:rsid w:val="00017A37"/>
    <w:rsid w:val="000252BD"/>
    <w:rsid w:val="00026C92"/>
    <w:rsid w:val="00026EB9"/>
    <w:rsid w:val="000272D6"/>
    <w:rsid w:val="000313B2"/>
    <w:rsid w:val="0003166B"/>
    <w:rsid w:val="00031F94"/>
    <w:rsid w:val="0003270F"/>
    <w:rsid w:val="00033CF1"/>
    <w:rsid w:val="00034B0B"/>
    <w:rsid w:val="00035132"/>
    <w:rsid w:val="00035214"/>
    <w:rsid w:val="00042BA7"/>
    <w:rsid w:val="00044463"/>
    <w:rsid w:val="00050BB3"/>
    <w:rsid w:val="000517ED"/>
    <w:rsid w:val="00060954"/>
    <w:rsid w:val="00063929"/>
    <w:rsid w:val="000719DC"/>
    <w:rsid w:val="00075F44"/>
    <w:rsid w:val="00077D22"/>
    <w:rsid w:val="00081A6C"/>
    <w:rsid w:val="00081F76"/>
    <w:rsid w:val="00083102"/>
    <w:rsid w:val="00083A7F"/>
    <w:rsid w:val="00083FC9"/>
    <w:rsid w:val="000842BD"/>
    <w:rsid w:val="00084A9A"/>
    <w:rsid w:val="00084FDE"/>
    <w:rsid w:val="00085089"/>
    <w:rsid w:val="00085DDE"/>
    <w:rsid w:val="00092223"/>
    <w:rsid w:val="0009251F"/>
    <w:rsid w:val="000928C4"/>
    <w:rsid w:val="00092E55"/>
    <w:rsid w:val="00093050"/>
    <w:rsid w:val="00096A1F"/>
    <w:rsid w:val="000A454F"/>
    <w:rsid w:val="000B0BE9"/>
    <w:rsid w:val="000B5C2F"/>
    <w:rsid w:val="000B7CA2"/>
    <w:rsid w:val="000B7DC3"/>
    <w:rsid w:val="000C0286"/>
    <w:rsid w:val="000C34C5"/>
    <w:rsid w:val="000D6769"/>
    <w:rsid w:val="000E223E"/>
    <w:rsid w:val="000E23F7"/>
    <w:rsid w:val="000E36CA"/>
    <w:rsid w:val="000E3D89"/>
    <w:rsid w:val="000E7148"/>
    <w:rsid w:val="000E7DD0"/>
    <w:rsid w:val="000F0793"/>
    <w:rsid w:val="000F088D"/>
    <w:rsid w:val="000F71DF"/>
    <w:rsid w:val="000F7EDE"/>
    <w:rsid w:val="00101C42"/>
    <w:rsid w:val="00102CCA"/>
    <w:rsid w:val="00104BF6"/>
    <w:rsid w:val="0010752E"/>
    <w:rsid w:val="0011126B"/>
    <w:rsid w:val="001128BC"/>
    <w:rsid w:val="00114F01"/>
    <w:rsid w:val="001159B6"/>
    <w:rsid w:val="0011716C"/>
    <w:rsid w:val="00126438"/>
    <w:rsid w:val="00126AB0"/>
    <w:rsid w:val="00131CD2"/>
    <w:rsid w:val="00134F76"/>
    <w:rsid w:val="001365FD"/>
    <w:rsid w:val="0014205A"/>
    <w:rsid w:val="001422E3"/>
    <w:rsid w:val="00144992"/>
    <w:rsid w:val="00145C1E"/>
    <w:rsid w:val="001500F7"/>
    <w:rsid w:val="00152E73"/>
    <w:rsid w:val="00155F49"/>
    <w:rsid w:val="00156851"/>
    <w:rsid w:val="00163998"/>
    <w:rsid w:val="00163D31"/>
    <w:rsid w:val="00164837"/>
    <w:rsid w:val="00165E05"/>
    <w:rsid w:val="00167B76"/>
    <w:rsid w:val="00167F69"/>
    <w:rsid w:val="00171923"/>
    <w:rsid w:val="001725F6"/>
    <w:rsid w:val="0017546A"/>
    <w:rsid w:val="00175B7E"/>
    <w:rsid w:val="00177110"/>
    <w:rsid w:val="00181F4C"/>
    <w:rsid w:val="00183940"/>
    <w:rsid w:val="0019535A"/>
    <w:rsid w:val="001A1EA4"/>
    <w:rsid w:val="001A50C2"/>
    <w:rsid w:val="001A62BF"/>
    <w:rsid w:val="001A7A97"/>
    <w:rsid w:val="001B2647"/>
    <w:rsid w:val="001B51F1"/>
    <w:rsid w:val="001B6A4F"/>
    <w:rsid w:val="001B70B2"/>
    <w:rsid w:val="001C1DCC"/>
    <w:rsid w:val="001C379D"/>
    <w:rsid w:val="001C46DE"/>
    <w:rsid w:val="001D6B9C"/>
    <w:rsid w:val="001D7760"/>
    <w:rsid w:val="001E3189"/>
    <w:rsid w:val="001E47D4"/>
    <w:rsid w:val="001E48A8"/>
    <w:rsid w:val="001F27E7"/>
    <w:rsid w:val="001F2D63"/>
    <w:rsid w:val="001F5E2E"/>
    <w:rsid w:val="00203ED4"/>
    <w:rsid w:val="00204FF8"/>
    <w:rsid w:val="0020543D"/>
    <w:rsid w:val="00210E54"/>
    <w:rsid w:val="002131EB"/>
    <w:rsid w:val="0021605A"/>
    <w:rsid w:val="00220965"/>
    <w:rsid w:val="00220FD3"/>
    <w:rsid w:val="00222D37"/>
    <w:rsid w:val="00224085"/>
    <w:rsid w:val="0023137E"/>
    <w:rsid w:val="00233018"/>
    <w:rsid w:val="002344C7"/>
    <w:rsid w:val="002353C6"/>
    <w:rsid w:val="00235816"/>
    <w:rsid w:val="00251A0A"/>
    <w:rsid w:val="00251FA4"/>
    <w:rsid w:val="002542AF"/>
    <w:rsid w:val="00254671"/>
    <w:rsid w:val="00263314"/>
    <w:rsid w:val="00266827"/>
    <w:rsid w:val="00267798"/>
    <w:rsid w:val="00270EFF"/>
    <w:rsid w:val="0027578E"/>
    <w:rsid w:val="00276393"/>
    <w:rsid w:val="002802BA"/>
    <w:rsid w:val="002807BF"/>
    <w:rsid w:val="00284BAB"/>
    <w:rsid w:val="0028573F"/>
    <w:rsid w:val="00286E95"/>
    <w:rsid w:val="0028766C"/>
    <w:rsid w:val="00287703"/>
    <w:rsid w:val="00287EBE"/>
    <w:rsid w:val="002901C6"/>
    <w:rsid w:val="00290D30"/>
    <w:rsid w:val="0029476A"/>
    <w:rsid w:val="00295107"/>
    <w:rsid w:val="00296DA7"/>
    <w:rsid w:val="002A02EE"/>
    <w:rsid w:val="002A0E36"/>
    <w:rsid w:val="002A1D6C"/>
    <w:rsid w:val="002A1F3C"/>
    <w:rsid w:val="002A2929"/>
    <w:rsid w:val="002A4849"/>
    <w:rsid w:val="002A65CB"/>
    <w:rsid w:val="002B15D5"/>
    <w:rsid w:val="002B1DC9"/>
    <w:rsid w:val="002B3F29"/>
    <w:rsid w:val="002C3093"/>
    <w:rsid w:val="002C46BC"/>
    <w:rsid w:val="002C49BA"/>
    <w:rsid w:val="002C6DC6"/>
    <w:rsid w:val="002C7A05"/>
    <w:rsid w:val="002D0BAC"/>
    <w:rsid w:val="002D25FF"/>
    <w:rsid w:val="002D5502"/>
    <w:rsid w:val="002E0CC8"/>
    <w:rsid w:val="002E1A8F"/>
    <w:rsid w:val="002E214F"/>
    <w:rsid w:val="002E33EC"/>
    <w:rsid w:val="002F3B95"/>
    <w:rsid w:val="002F4ED9"/>
    <w:rsid w:val="002F55AB"/>
    <w:rsid w:val="002F60F8"/>
    <w:rsid w:val="003015B2"/>
    <w:rsid w:val="003018D6"/>
    <w:rsid w:val="003019A7"/>
    <w:rsid w:val="00301DE1"/>
    <w:rsid w:val="003045B1"/>
    <w:rsid w:val="00306259"/>
    <w:rsid w:val="003136E9"/>
    <w:rsid w:val="0031600C"/>
    <w:rsid w:val="00316BA8"/>
    <w:rsid w:val="0032143D"/>
    <w:rsid w:val="00323A2E"/>
    <w:rsid w:val="00325467"/>
    <w:rsid w:val="003278A2"/>
    <w:rsid w:val="00327A33"/>
    <w:rsid w:val="00327F3F"/>
    <w:rsid w:val="003336A6"/>
    <w:rsid w:val="0033517E"/>
    <w:rsid w:val="00337333"/>
    <w:rsid w:val="00337A9E"/>
    <w:rsid w:val="0034020F"/>
    <w:rsid w:val="00354DDF"/>
    <w:rsid w:val="00364F65"/>
    <w:rsid w:val="00366CE6"/>
    <w:rsid w:val="00367FC0"/>
    <w:rsid w:val="0037503C"/>
    <w:rsid w:val="00376CBB"/>
    <w:rsid w:val="0038386A"/>
    <w:rsid w:val="00384666"/>
    <w:rsid w:val="00384EA9"/>
    <w:rsid w:val="00390AD4"/>
    <w:rsid w:val="00394684"/>
    <w:rsid w:val="003A4A2C"/>
    <w:rsid w:val="003A70E2"/>
    <w:rsid w:val="003B12D0"/>
    <w:rsid w:val="003C1055"/>
    <w:rsid w:val="003C1A15"/>
    <w:rsid w:val="003C1F64"/>
    <w:rsid w:val="003C2CE1"/>
    <w:rsid w:val="003C662C"/>
    <w:rsid w:val="003C7453"/>
    <w:rsid w:val="003C762B"/>
    <w:rsid w:val="003C7AC8"/>
    <w:rsid w:val="003D18B9"/>
    <w:rsid w:val="003E1BF9"/>
    <w:rsid w:val="003E5328"/>
    <w:rsid w:val="003E5D20"/>
    <w:rsid w:val="003F0C0C"/>
    <w:rsid w:val="003F7129"/>
    <w:rsid w:val="003F7CDE"/>
    <w:rsid w:val="003F7D69"/>
    <w:rsid w:val="0040167D"/>
    <w:rsid w:val="004026DC"/>
    <w:rsid w:val="004048EC"/>
    <w:rsid w:val="00404F35"/>
    <w:rsid w:val="00411A66"/>
    <w:rsid w:val="00414192"/>
    <w:rsid w:val="00414FA0"/>
    <w:rsid w:val="004174C4"/>
    <w:rsid w:val="0042211C"/>
    <w:rsid w:val="00425E69"/>
    <w:rsid w:val="0042728E"/>
    <w:rsid w:val="00427D7E"/>
    <w:rsid w:val="00435563"/>
    <w:rsid w:val="00435E77"/>
    <w:rsid w:val="0043769B"/>
    <w:rsid w:val="00441E2F"/>
    <w:rsid w:val="00442EAF"/>
    <w:rsid w:val="0044500D"/>
    <w:rsid w:val="00450BFB"/>
    <w:rsid w:val="004523CF"/>
    <w:rsid w:val="004531F4"/>
    <w:rsid w:val="004569B2"/>
    <w:rsid w:val="00457C70"/>
    <w:rsid w:val="00460415"/>
    <w:rsid w:val="004605F3"/>
    <w:rsid w:val="004624CB"/>
    <w:rsid w:val="0046534C"/>
    <w:rsid w:val="0046535E"/>
    <w:rsid w:val="00465739"/>
    <w:rsid w:val="004702FD"/>
    <w:rsid w:val="00470BDE"/>
    <w:rsid w:val="004715A5"/>
    <w:rsid w:val="00472418"/>
    <w:rsid w:val="00473CB3"/>
    <w:rsid w:val="00476D65"/>
    <w:rsid w:val="00477668"/>
    <w:rsid w:val="00477FCC"/>
    <w:rsid w:val="0048094D"/>
    <w:rsid w:val="00481D0A"/>
    <w:rsid w:val="00490F8F"/>
    <w:rsid w:val="00492B31"/>
    <w:rsid w:val="004A08DA"/>
    <w:rsid w:val="004A0B5B"/>
    <w:rsid w:val="004A58C7"/>
    <w:rsid w:val="004B4100"/>
    <w:rsid w:val="004B52F6"/>
    <w:rsid w:val="004B6CE7"/>
    <w:rsid w:val="004C3B08"/>
    <w:rsid w:val="004C5516"/>
    <w:rsid w:val="004C60A1"/>
    <w:rsid w:val="004D2CD5"/>
    <w:rsid w:val="004D7B85"/>
    <w:rsid w:val="004E3BBA"/>
    <w:rsid w:val="004E794A"/>
    <w:rsid w:val="004F1D42"/>
    <w:rsid w:val="004F26F2"/>
    <w:rsid w:val="004F28AE"/>
    <w:rsid w:val="004F3C0E"/>
    <w:rsid w:val="004F3D4F"/>
    <w:rsid w:val="004F431A"/>
    <w:rsid w:val="00500061"/>
    <w:rsid w:val="005006E4"/>
    <w:rsid w:val="00501CA7"/>
    <w:rsid w:val="00502BCC"/>
    <w:rsid w:val="0050414C"/>
    <w:rsid w:val="0050563F"/>
    <w:rsid w:val="0050774C"/>
    <w:rsid w:val="0050796E"/>
    <w:rsid w:val="00510D98"/>
    <w:rsid w:val="00513307"/>
    <w:rsid w:val="0051453D"/>
    <w:rsid w:val="005235BD"/>
    <w:rsid w:val="00524EB4"/>
    <w:rsid w:val="005269A5"/>
    <w:rsid w:val="00530C9A"/>
    <w:rsid w:val="00532777"/>
    <w:rsid w:val="0054045A"/>
    <w:rsid w:val="00540F99"/>
    <w:rsid w:val="00542E35"/>
    <w:rsid w:val="005511C2"/>
    <w:rsid w:val="00552A31"/>
    <w:rsid w:val="00552C47"/>
    <w:rsid w:val="00564702"/>
    <w:rsid w:val="00564E3A"/>
    <w:rsid w:val="005652D8"/>
    <w:rsid w:val="005655C4"/>
    <w:rsid w:val="00567BBC"/>
    <w:rsid w:val="00567D3A"/>
    <w:rsid w:val="00570F0B"/>
    <w:rsid w:val="00572C41"/>
    <w:rsid w:val="00573287"/>
    <w:rsid w:val="00576FBA"/>
    <w:rsid w:val="005823A6"/>
    <w:rsid w:val="00583CCC"/>
    <w:rsid w:val="0058495A"/>
    <w:rsid w:val="005870BC"/>
    <w:rsid w:val="00591466"/>
    <w:rsid w:val="00591560"/>
    <w:rsid w:val="00591BB7"/>
    <w:rsid w:val="00593A3B"/>
    <w:rsid w:val="005968DC"/>
    <w:rsid w:val="005A27FB"/>
    <w:rsid w:val="005A2AF0"/>
    <w:rsid w:val="005A2B77"/>
    <w:rsid w:val="005A368F"/>
    <w:rsid w:val="005A3C4D"/>
    <w:rsid w:val="005A5F63"/>
    <w:rsid w:val="005A60C7"/>
    <w:rsid w:val="005A6C04"/>
    <w:rsid w:val="005A74AA"/>
    <w:rsid w:val="005A7A54"/>
    <w:rsid w:val="005A7DDB"/>
    <w:rsid w:val="005B44F3"/>
    <w:rsid w:val="005B7D2E"/>
    <w:rsid w:val="005C1A1D"/>
    <w:rsid w:val="005C2085"/>
    <w:rsid w:val="005C310B"/>
    <w:rsid w:val="005C4186"/>
    <w:rsid w:val="005C4881"/>
    <w:rsid w:val="005C53D9"/>
    <w:rsid w:val="005C5CC8"/>
    <w:rsid w:val="005C7BCC"/>
    <w:rsid w:val="005D21BA"/>
    <w:rsid w:val="005D2E68"/>
    <w:rsid w:val="005D40CB"/>
    <w:rsid w:val="005D72D6"/>
    <w:rsid w:val="005E43E3"/>
    <w:rsid w:val="005F39CE"/>
    <w:rsid w:val="005F5992"/>
    <w:rsid w:val="005F5BB3"/>
    <w:rsid w:val="005F70E7"/>
    <w:rsid w:val="005F7FA9"/>
    <w:rsid w:val="0060142D"/>
    <w:rsid w:val="00607833"/>
    <w:rsid w:val="006137E5"/>
    <w:rsid w:val="006140F1"/>
    <w:rsid w:val="00617331"/>
    <w:rsid w:val="0062283D"/>
    <w:rsid w:val="00623356"/>
    <w:rsid w:val="00623640"/>
    <w:rsid w:val="00623870"/>
    <w:rsid w:val="00625BE3"/>
    <w:rsid w:val="00633A95"/>
    <w:rsid w:val="00633DD2"/>
    <w:rsid w:val="00635DB5"/>
    <w:rsid w:val="00636BEC"/>
    <w:rsid w:val="00644B4C"/>
    <w:rsid w:val="006615F3"/>
    <w:rsid w:val="0066537A"/>
    <w:rsid w:val="006659E5"/>
    <w:rsid w:val="00665E21"/>
    <w:rsid w:val="00670BF9"/>
    <w:rsid w:val="00670DAE"/>
    <w:rsid w:val="00673BE6"/>
    <w:rsid w:val="00677703"/>
    <w:rsid w:val="0068095B"/>
    <w:rsid w:val="006837EF"/>
    <w:rsid w:val="00684C7C"/>
    <w:rsid w:val="00685AE1"/>
    <w:rsid w:val="00691BEE"/>
    <w:rsid w:val="006A0000"/>
    <w:rsid w:val="006A6E40"/>
    <w:rsid w:val="006A7145"/>
    <w:rsid w:val="006A7949"/>
    <w:rsid w:val="006B5257"/>
    <w:rsid w:val="006B58B8"/>
    <w:rsid w:val="006C1787"/>
    <w:rsid w:val="006C2BCB"/>
    <w:rsid w:val="006C55DA"/>
    <w:rsid w:val="006C776C"/>
    <w:rsid w:val="006D1492"/>
    <w:rsid w:val="006D68C3"/>
    <w:rsid w:val="006E01A0"/>
    <w:rsid w:val="006E02E5"/>
    <w:rsid w:val="006E3525"/>
    <w:rsid w:val="006E6781"/>
    <w:rsid w:val="006F3035"/>
    <w:rsid w:val="006F44DE"/>
    <w:rsid w:val="006F5D44"/>
    <w:rsid w:val="0070095D"/>
    <w:rsid w:val="0070277B"/>
    <w:rsid w:val="0070369D"/>
    <w:rsid w:val="00713C24"/>
    <w:rsid w:val="00714844"/>
    <w:rsid w:val="007206EE"/>
    <w:rsid w:val="00721BD0"/>
    <w:rsid w:val="00722DDD"/>
    <w:rsid w:val="0072324A"/>
    <w:rsid w:val="00725391"/>
    <w:rsid w:val="00727EC3"/>
    <w:rsid w:val="00732748"/>
    <w:rsid w:val="007336B1"/>
    <w:rsid w:val="007422CE"/>
    <w:rsid w:val="00744424"/>
    <w:rsid w:val="00746A4F"/>
    <w:rsid w:val="0074749D"/>
    <w:rsid w:val="007502A9"/>
    <w:rsid w:val="00751104"/>
    <w:rsid w:val="00751892"/>
    <w:rsid w:val="00754508"/>
    <w:rsid w:val="00754AAE"/>
    <w:rsid w:val="00756BD8"/>
    <w:rsid w:val="0076048B"/>
    <w:rsid w:val="007604C8"/>
    <w:rsid w:val="007640BD"/>
    <w:rsid w:val="007671A5"/>
    <w:rsid w:val="007709EC"/>
    <w:rsid w:val="00772351"/>
    <w:rsid w:val="00774866"/>
    <w:rsid w:val="0077625B"/>
    <w:rsid w:val="00777A83"/>
    <w:rsid w:val="00791504"/>
    <w:rsid w:val="00792B2D"/>
    <w:rsid w:val="00792C1B"/>
    <w:rsid w:val="00797B2D"/>
    <w:rsid w:val="007A2B36"/>
    <w:rsid w:val="007A5293"/>
    <w:rsid w:val="007A54A3"/>
    <w:rsid w:val="007B18F7"/>
    <w:rsid w:val="007B1C46"/>
    <w:rsid w:val="007C1E0D"/>
    <w:rsid w:val="007C571D"/>
    <w:rsid w:val="007D27F4"/>
    <w:rsid w:val="007D450E"/>
    <w:rsid w:val="007D4C9F"/>
    <w:rsid w:val="007E0E68"/>
    <w:rsid w:val="007E20E1"/>
    <w:rsid w:val="007E73C2"/>
    <w:rsid w:val="007F0662"/>
    <w:rsid w:val="007F1CEA"/>
    <w:rsid w:val="007F29AA"/>
    <w:rsid w:val="007F7184"/>
    <w:rsid w:val="00804B2C"/>
    <w:rsid w:val="0080536D"/>
    <w:rsid w:val="008059E1"/>
    <w:rsid w:val="00805DB4"/>
    <w:rsid w:val="00811FEE"/>
    <w:rsid w:val="00812881"/>
    <w:rsid w:val="00812C0A"/>
    <w:rsid w:val="00812D0E"/>
    <w:rsid w:val="008238A9"/>
    <w:rsid w:val="00825CA2"/>
    <w:rsid w:val="008272F5"/>
    <w:rsid w:val="008339A8"/>
    <w:rsid w:val="00834379"/>
    <w:rsid w:val="008345F1"/>
    <w:rsid w:val="0083758B"/>
    <w:rsid w:val="00842CCE"/>
    <w:rsid w:val="00843388"/>
    <w:rsid w:val="008447CC"/>
    <w:rsid w:val="00845E3D"/>
    <w:rsid w:val="00846061"/>
    <w:rsid w:val="0084764F"/>
    <w:rsid w:val="00853D7A"/>
    <w:rsid w:val="0085619D"/>
    <w:rsid w:val="00857546"/>
    <w:rsid w:val="0086139A"/>
    <w:rsid w:val="00861C3D"/>
    <w:rsid w:val="00876186"/>
    <w:rsid w:val="00877DE5"/>
    <w:rsid w:val="008800CF"/>
    <w:rsid w:val="008846C9"/>
    <w:rsid w:val="00893B63"/>
    <w:rsid w:val="008942D7"/>
    <w:rsid w:val="00896F0F"/>
    <w:rsid w:val="00897F91"/>
    <w:rsid w:val="008A1E18"/>
    <w:rsid w:val="008A1E3C"/>
    <w:rsid w:val="008B0FCB"/>
    <w:rsid w:val="008B19E6"/>
    <w:rsid w:val="008B2164"/>
    <w:rsid w:val="008B44CF"/>
    <w:rsid w:val="008B5081"/>
    <w:rsid w:val="008C1761"/>
    <w:rsid w:val="008C58E1"/>
    <w:rsid w:val="008D17DB"/>
    <w:rsid w:val="008D36C4"/>
    <w:rsid w:val="008D4657"/>
    <w:rsid w:val="008D47D8"/>
    <w:rsid w:val="008D50CA"/>
    <w:rsid w:val="008D7A49"/>
    <w:rsid w:val="008E2A31"/>
    <w:rsid w:val="008E4C0C"/>
    <w:rsid w:val="008E674D"/>
    <w:rsid w:val="008E6CDC"/>
    <w:rsid w:val="008E735C"/>
    <w:rsid w:val="008E7ADE"/>
    <w:rsid w:val="008F0EAE"/>
    <w:rsid w:val="008F2EF9"/>
    <w:rsid w:val="00901429"/>
    <w:rsid w:val="00903D1A"/>
    <w:rsid w:val="009136AC"/>
    <w:rsid w:val="00926216"/>
    <w:rsid w:val="009309B3"/>
    <w:rsid w:val="00931973"/>
    <w:rsid w:val="009367E8"/>
    <w:rsid w:val="00944934"/>
    <w:rsid w:val="00945C7E"/>
    <w:rsid w:val="0094638A"/>
    <w:rsid w:val="00946B18"/>
    <w:rsid w:val="00946EE9"/>
    <w:rsid w:val="00947832"/>
    <w:rsid w:val="00947AA9"/>
    <w:rsid w:val="00954956"/>
    <w:rsid w:val="00961B2A"/>
    <w:rsid w:val="00962915"/>
    <w:rsid w:val="0096347A"/>
    <w:rsid w:val="00964ADE"/>
    <w:rsid w:val="00965231"/>
    <w:rsid w:val="009671CE"/>
    <w:rsid w:val="00971A49"/>
    <w:rsid w:val="0097751A"/>
    <w:rsid w:val="0097770A"/>
    <w:rsid w:val="00977E3C"/>
    <w:rsid w:val="00981C74"/>
    <w:rsid w:val="00982CAA"/>
    <w:rsid w:val="009855AB"/>
    <w:rsid w:val="0099004B"/>
    <w:rsid w:val="00992382"/>
    <w:rsid w:val="00993907"/>
    <w:rsid w:val="009A1984"/>
    <w:rsid w:val="009A3561"/>
    <w:rsid w:val="009A389E"/>
    <w:rsid w:val="009A58CB"/>
    <w:rsid w:val="009A596A"/>
    <w:rsid w:val="009A6771"/>
    <w:rsid w:val="009B03F3"/>
    <w:rsid w:val="009B3230"/>
    <w:rsid w:val="009C1145"/>
    <w:rsid w:val="009C51F6"/>
    <w:rsid w:val="009C7431"/>
    <w:rsid w:val="009C7EBA"/>
    <w:rsid w:val="009D125C"/>
    <w:rsid w:val="009D238C"/>
    <w:rsid w:val="009E31DC"/>
    <w:rsid w:val="009F04FE"/>
    <w:rsid w:val="009F1816"/>
    <w:rsid w:val="009F1D2E"/>
    <w:rsid w:val="009F3825"/>
    <w:rsid w:val="00A02F83"/>
    <w:rsid w:val="00A04FF3"/>
    <w:rsid w:val="00A05FC6"/>
    <w:rsid w:val="00A06C53"/>
    <w:rsid w:val="00A073C9"/>
    <w:rsid w:val="00A10DB1"/>
    <w:rsid w:val="00A13C51"/>
    <w:rsid w:val="00A153B6"/>
    <w:rsid w:val="00A169DE"/>
    <w:rsid w:val="00A23152"/>
    <w:rsid w:val="00A32672"/>
    <w:rsid w:val="00A34E04"/>
    <w:rsid w:val="00A35337"/>
    <w:rsid w:val="00A35586"/>
    <w:rsid w:val="00A43698"/>
    <w:rsid w:val="00A4380D"/>
    <w:rsid w:val="00A474E7"/>
    <w:rsid w:val="00A53347"/>
    <w:rsid w:val="00A60214"/>
    <w:rsid w:val="00A63D44"/>
    <w:rsid w:val="00A70235"/>
    <w:rsid w:val="00A7175E"/>
    <w:rsid w:val="00A739F0"/>
    <w:rsid w:val="00A75954"/>
    <w:rsid w:val="00A75A35"/>
    <w:rsid w:val="00A76E5A"/>
    <w:rsid w:val="00A820B6"/>
    <w:rsid w:val="00A82413"/>
    <w:rsid w:val="00A83F8D"/>
    <w:rsid w:val="00A84CCC"/>
    <w:rsid w:val="00A8588C"/>
    <w:rsid w:val="00A952B6"/>
    <w:rsid w:val="00A97466"/>
    <w:rsid w:val="00A97DB5"/>
    <w:rsid w:val="00AA4680"/>
    <w:rsid w:val="00AA5CC6"/>
    <w:rsid w:val="00AB0042"/>
    <w:rsid w:val="00AB0984"/>
    <w:rsid w:val="00AB7F1F"/>
    <w:rsid w:val="00AC144D"/>
    <w:rsid w:val="00AC58F3"/>
    <w:rsid w:val="00AD0546"/>
    <w:rsid w:val="00AD10E8"/>
    <w:rsid w:val="00AD34DD"/>
    <w:rsid w:val="00AD6232"/>
    <w:rsid w:val="00AD7C20"/>
    <w:rsid w:val="00AD7D8A"/>
    <w:rsid w:val="00AE0124"/>
    <w:rsid w:val="00AE0DE2"/>
    <w:rsid w:val="00AE5CB6"/>
    <w:rsid w:val="00AE63E5"/>
    <w:rsid w:val="00AE78BE"/>
    <w:rsid w:val="00AF1909"/>
    <w:rsid w:val="00AF559C"/>
    <w:rsid w:val="00AF6560"/>
    <w:rsid w:val="00B01B6F"/>
    <w:rsid w:val="00B02CFB"/>
    <w:rsid w:val="00B05837"/>
    <w:rsid w:val="00B06A04"/>
    <w:rsid w:val="00B07947"/>
    <w:rsid w:val="00B10409"/>
    <w:rsid w:val="00B1406E"/>
    <w:rsid w:val="00B15CA1"/>
    <w:rsid w:val="00B16013"/>
    <w:rsid w:val="00B17A01"/>
    <w:rsid w:val="00B17C1A"/>
    <w:rsid w:val="00B20A23"/>
    <w:rsid w:val="00B2490E"/>
    <w:rsid w:val="00B24ADC"/>
    <w:rsid w:val="00B24BF5"/>
    <w:rsid w:val="00B274BD"/>
    <w:rsid w:val="00B304A2"/>
    <w:rsid w:val="00B31F3B"/>
    <w:rsid w:val="00B329DE"/>
    <w:rsid w:val="00B339D7"/>
    <w:rsid w:val="00B33BDB"/>
    <w:rsid w:val="00B41EF8"/>
    <w:rsid w:val="00B42A1C"/>
    <w:rsid w:val="00B4386C"/>
    <w:rsid w:val="00B45D7D"/>
    <w:rsid w:val="00B47399"/>
    <w:rsid w:val="00B55212"/>
    <w:rsid w:val="00B5638B"/>
    <w:rsid w:val="00B57142"/>
    <w:rsid w:val="00B71F48"/>
    <w:rsid w:val="00B72B92"/>
    <w:rsid w:val="00B82B00"/>
    <w:rsid w:val="00B8504F"/>
    <w:rsid w:val="00B92F6C"/>
    <w:rsid w:val="00B958B1"/>
    <w:rsid w:val="00BA205B"/>
    <w:rsid w:val="00BA28F2"/>
    <w:rsid w:val="00BA3B3B"/>
    <w:rsid w:val="00BA5266"/>
    <w:rsid w:val="00BA70BB"/>
    <w:rsid w:val="00BB08ED"/>
    <w:rsid w:val="00BB19A9"/>
    <w:rsid w:val="00BB5522"/>
    <w:rsid w:val="00BC0E9A"/>
    <w:rsid w:val="00BC20A3"/>
    <w:rsid w:val="00BC5CA9"/>
    <w:rsid w:val="00BC6912"/>
    <w:rsid w:val="00BC7027"/>
    <w:rsid w:val="00BC7818"/>
    <w:rsid w:val="00BD7898"/>
    <w:rsid w:val="00BE3A9D"/>
    <w:rsid w:val="00BE7E05"/>
    <w:rsid w:val="00BF2A48"/>
    <w:rsid w:val="00BF50FE"/>
    <w:rsid w:val="00C0063E"/>
    <w:rsid w:val="00C00DDB"/>
    <w:rsid w:val="00C02277"/>
    <w:rsid w:val="00C0274F"/>
    <w:rsid w:val="00C041EC"/>
    <w:rsid w:val="00C04342"/>
    <w:rsid w:val="00C05245"/>
    <w:rsid w:val="00C05A03"/>
    <w:rsid w:val="00C06966"/>
    <w:rsid w:val="00C14708"/>
    <w:rsid w:val="00C15921"/>
    <w:rsid w:val="00C237D4"/>
    <w:rsid w:val="00C27E9A"/>
    <w:rsid w:val="00C32493"/>
    <w:rsid w:val="00C33C93"/>
    <w:rsid w:val="00C405C9"/>
    <w:rsid w:val="00C41BEC"/>
    <w:rsid w:val="00C420FC"/>
    <w:rsid w:val="00C42577"/>
    <w:rsid w:val="00C437B8"/>
    <w:rsid w:val="00C456F5"/>
    <w:rsid w:val="00C47635"/>
    <w:rsid w:val="00C52681"/>
    <w:rsid w:val="00C55FAD"/>
    <w:rsid w:val="00C56253"/>
    <w:rsid w:val="00C5639D"/>
    <w:rsid w:val="00C56CCE"/>
    <w:rsid w:val="00C6104B"/>
    <w:rsid w:val="00C61C1F"/>
    <w:rsid w:val="00C62015"/>
    <w:rsid w:val="00C62EAC"/>
    <w:rsid w:val="00C63943"/>
    <w:rsid w:val="00C6507D"/>
    <w:rsid w:val="00C669CA"/>
    <w:rsid w:val="00C67EB5"/>
    <w:rsid w:val="00C729EC"/>
    <w:rsid w:val="00C73AF1"/>
    <w:rsid w:val="00C745D3"/>
    <w:rsid w:val="00C81BDA"/>
    <w:rsid w:val="00C82613"/>
    <w:rsid w:val="00C83B1C"/>
    <w:rsid w:val="00C85803"/>
    <w:rsid w:val="00C90D9A"/>
    <w:rsid w:val="00C91587"/>
    <w:rsid w:val="00C940B8"/>
    <w:rsid w:val="00C94138"/>
    <w:rsid w:val="00C97CA4"/>
    <w:rsid w:val="00CA06A0"/>
    <w:rsid w:val="00CA1B3A"/>
    <w:rsid w:val="00CA2F7C"/>
    <w:rsid w:val="00CA435B"/>
    <w:rsid w:val="00CA6EDE"/>
    <w:rsid w:val="00CA7A43"/>
    <w:rsid w:val="00CB0835"/>
    <w:rsid w:val="00CB0AB9"/>
    <w:rsid w:val="00CB5305"/>
    <w:rsid w:val="00CC22AB"/>
    <w:rsid w:val="00CC5581"/>
    <w:rsid w:val="00CC7EDE"/>
    <w:rsid w:val="00CD1176"/>
    <w:rsid w:val="00CD2F84"/>
    <w:rsid w:val="00CD434A"/>
    <w:rsid w:val="00CD5781"/>
    <w:rsid w:val="00CE0EAC"/>
    <w:rsid w:val="00CE1578"/>
    <w:rsid w:val="00CE195B"/>
    <w:rsid w:val="00CE1F34"/>
    <w:rsid w:val="00CE2986"/>
    <w:rsid w:val="00CE3206"/>
    <w:rsid w:val="00CE3310"/>
    <w:rsid w:val="00CE427A"/>
    <w:rsid w:val="00CF62C9"/>
    <w:rsid w:val="00CF7390"/>
    <w:rsid w:val="00D00523"/>
    <w:rsid w:val="00D02585"/>
    <w:rsid w:val="00D1429A"/>
    <w:rsid w:val="00D144AD"/>
    <w:rsid w:val="00D15208"/>
    <w:rsid w:val="00D23C65"/>
    <w:rsid w:val="00D24033"/>
    <w:rsid w:val="00D2563C"/>
    <w:rsid w:val="00D259F5"/>
    <w:rsid w:val="00D27CA9"/>
    <w:rsid w:val="00D30340"/>
    <w:rsid w:val="00D3116B"/>
    <w:rsid w:val="00D313D5"/>
    <w:rsid w:val="00D3272A"/>
    <w:rsid w:val="00D37FA8"/>
    <w:rsid w:val="00D4339A"/>
    <w:rsid w:val="00D44E10"/>
    <w:rsid w:val="00D46389"/>
    <w:rsid w:val="00D46C7D"/>
    <w:rsid w:val="00D50955"/>
    <w:rsid w:val="00D50EF8"/>
    <w:rsid w:val="00D512C5"/>
    <w:rsid w:val="00D52D47"/>
    <w:rsid w:val="00D540F8"/>
    <w:rsid w:val="00D61B4D"/>
    <w:rsid w:val="00D67D4B"/>
    <w:rsid w:val="00D82490"/>
    <w:rsid w:val="00D836EE"/>
    <w:rsid w:val="00D863E9"/>
    <w:rsid w:val="00D90153"/>
    <w:rsid w:val="00D932FF"/>
    <w:rsid w:val="00D95BCE"/>
    <w:rsid w:val="00DA6614"/>
    <w:rsid w:val="00DB2D41"/>
    <w:rsid w:val="00DB3A33"/>
    <w:rsid w:val="00DB3B54"/>
    <w:rsid w:val="00DB5302"/>
    <w:rsid w:val="00DB60F8"/>
    <w:rsid w:val="00DC5207"/>
    <w:rsid w:val="00DC5C52"/>
    <w:rsid w:val="00DC61E3"/>
    <w:rsid w:val="00DD34FD"/>
    <w:rsid w:val="00DD4339"/>
    <w:rsid w:val="00DD638C"/>
    <w:rsid w:val="00DD7CF8"/>
    <w:rsid w:val="00DE336D"/>
    <w:rsid w:val="00DE4526"/>
    <w:rsid w:val="00DE4BA4"/>
    <w:rsid w:val="00DE4C80"/>
    <w:rsid w:val="00DE4E75"/>
    <w:rsid w:val="00DE71E0"/>
    <w:rsid w:val="00DE7A14"/>
    <w:rsid w:val="00DF0A1E"/>
    <w:rsid w:val="00DF2B7F"/>
    <w:rsid w:val="00DF5DC4"/>
    <w:rsid w:val="00E00116"/>
    <w:rsid w:val="00E003FC"/>
    <w:rsid w:val="00E02697"/>
    <w:rsid w:val="00E02B01"/>
    <w:rsid w:val="00E06D83"/>
    <w:rsid w:val="00E11FC1"/>
    <w:rsid w:val="00E17878"/>
    <w:rsid w:val="00E17E72"/>
    <w:rsid w:val="00E20AFF"/>
    <w:rsid w:val="00E20BF1"/>
    <w:rsid w:val="00E2437E"/>
    <w:rsid w:val="00E24CBE"/>
    <w:rsid w:val="00E2760E"/>
    <w:rsid w:val="00E279FA"/>
    <w:rsid w:val="00E3401C"/>
    <w:rsid w:val="00E36F5B"/>
    <w:rsid w:val="00E40F3C"/>
    <w:rsid w:val="00E41B80"/>
    <w:rsid w:val="00E43F48"/>
    <w:rsid w:val="00E43FE2"/>
    <w:rsid w:val="00E504C8"/>
    <w:rsid w:val="00E512C0"/>
    <w:rsid w:val="00E54E10"/>
    <w:rsid w:val="00E5689B"/>
    <w:rsid w:val="00E572D6"/>
    <w:rsid w:val="00E5748A"/>
    <w:rsid w:val="00E607EA"/>
    <w:rsid w:val="00E60F61"/>
    <w:rsid w:val="00E61955"/>
    <w:rsid w:val="00E624FF"/>
    <w:rsid w:val="00E63E45"/>
    <w:rsid w:val="00E63F19"/>
    <w:rsid w:val="00E65331"/>
    <w:rsid w:val="00E701EF"/>
    <w:rsid w:val="00E77B8D"/>
    <w:rsid w:val="00E92256"/>
    <w:rsid w:val="00E944B1"/>
    <w:rsid w:val="00E9457F"/>
    <w:rsid w:val="00E95457"/>
    <w:rsid w:val="00EA08F0"/>
    <w:rsid w:val="00EA27B4"/>
    <w:rsid w:val="00EA31BC"/>
    <w:rsid w:val="00EA46B0"/>
    <w:rsid w:val="00EA606E"/>
    <w:rsid w:val="00EA60FD"/>
    <w:rsid w:val="00EB308A"/>
    <w:rsid w:val="00EB33EA"/>
    <w:rsid w:val="00EB3E86"/>
    <w:rsid w:val="00EC1B60"/>
    <w:rsid w:val="00ED7AA1"/>
    <w:rsid w:val="00EE209C"/>
    <w:rsid w:val="00EE2DA8"/>
    <w:rsid w:val="00EE5E5C"/>
    <w:rsid w:val="00EF25DD"/>
    <w:rsid w:val="00EF61A1"/>
    <w:rsid w:val="00EF7A6D"/>
    <w:rsid w:val="00F028CC"/>
    <w:rsid w:val="00F078A6"/>
    <w:rsid w:val="00F10601"/>
    <w:rsid w:val="00F1488A"/>
    <w:rsid w:val="00F16515"/>
    <w:rsid w:val="00F17775"/>
    <w:rsid w:val="00F17B23"/>
    <w:rsid w:val="00F20210"/>
    <w:rsid w:val="00F23C02"/>
    <w:rsid w:val="00F2480F"/>
    <w:rsid w:val="00F257C2"/>
    <w:rsid w:val="00F25970"/>
    <w:rsid w:val="00F2693A"/>
    <w:rsid w:val="00F26DB9"/>
    <w:rsid w:val="00F31434"/>
    <w:rsid w:val="00F357D4"/>
    <w:rsid w:val="00F36199"/>
    <w:rsid w:val="00F377F8"/>
    <w:rsid w:val="00F40351"/>
    <w:rsid w:val="00F43C98"/>
    <w:rsid w:val="00F44D92"/>
    <w:rsid w:val="00F4603B"/>
    <w:rsid w:val="00F47E8E"/>
    <w:rsid w:val="00F516D4"/>
    <w:rsid w:val="00F52470"/>
    <w:rsid w:val="00F56998"/>
    <w:rsid w:val="00F60360"/>
    <w:rsid w:val="00F6090A"/>
    <w:rsid w:val="00F61B0A"/>
    <w:rsid w:val="00F63242"/>
    <w:rsid w:val="00F70AEC"/>
    <w:rsid w:val="00F719FC"/>
    <w:rsid w:val="00F747CA"/>
    <w:rsid w:val="00F77677"/>
    <w:rsid w:val="00F77D32"/>
    <w:rsid w:val="00F81F11"/>
    <w:rsid w:val="00F85201"/>
    <w:rsid w:val="00F906A9"/>
    <w:rsid w:val="00F90B1C"/>
    <w:rsid w:val="00F91424"/>
    <w:rsid w:val="00F91A41"/>
    <w:rsid w:val="00F91E9A"/>
    <w:rsid w:val="00F92073"/>
    <w:rsid w:val="00FA0C35"/>
    <w:rsid w:val="00FB19FC"/>
    <w:rsid w:val="00FB1E00"/>
    <w:rsid w:val="00FB31F8"/>
    <w:rsid w:val="00FB67CC"/>
    <w:rsid w:val="00FB6DCE"/>
    <w:rsid w:val="00FB79B4"/>
    <w:rsid w:val="00FC1CCA"/>
    <w:rsid w:val="00FC61CD"/>
    <w:rsid w:val="00FC6623"/>
    <w:rsid w:val="00FC6D14"/>
    <w:rsid w:val="00FD3671"/>
    <w:rsid w:val="00FD4764"/>
    <w:rsid w:val="00FD5560"/>
    <w:rsid w:val="00FD5B0E"/>
    <w:rsid w:val="00FD6047"/>
    <w:rsid w:val="00FD646E"/>
    <w:rsid w:val="00FD6FA4"/>
    <w:rsid w:val="00FE0438"/>
    <w:rsid w:val="00FE4C81"/>
    <w:rsid w:val="00FE6D3A"/>
    <w:rsid w:val="00FE7399"/>
    <w:rsid w:val="00FF0683"/>
    <w:rsid w:val="00FF2D29"/>
    <w:rsid w:val="00FF397D"/>
    <w:rsid w:val="00FF6B83"/>
    <w:rsid w:val="00FF6C74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259F59"/>
  <w15:docId w15:val="{1899384D-2324-4CA1-BAF0-F3CDC77E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53B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36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09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3BE6"/>
    <w:pPr>
      <w:keepNext/>
      <w:keepLines/>
      <w:widowControl w:val="0"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73BE6"/>
    <w:pPr>
      <w:keepNext/>
      <w:widowControl w:val="0"/>
      <w:spacing w:after="0" w:line="240" w:lineRule="auto"/>
      <w:jc w:val="right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0">
    <w:name w:val="Nagłówek2"/>
    <w:basedOn w:val="Normalny"/>
    <w:next w:val="Tekstpodstawowy"/>
    <w:rsid w:val="00B31F3B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imes New Roman"/>
      <w:kern w:val="1"/>
      <w:sz w:val="28"/>
      <w:szCs w:val="28"/>
      <w:lang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31F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31F3B"/>
  </w:style>
  <w:style w:type="paragraph" w:styleId="Nagwek">
    <w:name w:val="header"/>
    <w:basedOn w:val="Normalny"/>
    <w:link w:val="NagwekZnak"/>
    <w:uiPriority w:val="99"/>
    <w:unhideWhenUsed/>
    <w:rsid w:val="00B31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F3B"/>
  </w:style>
  <w:style w:type="paragraph" w:styleId="Stopka">
    <w:name w:val="footer"/>
    <w:basedOn w:val="Normalny"/>
    <w:link w:val="StopkaZnak"/>
    <w:uiPriority w:val="99"/>
    <w:unhideWhenUsed/>
    <w:rsid w:val="00B31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F3B"/>
  </w:style>
  <w:style w:type="paragraph" w:styleId="Tekstdymka">
    <w:name w:val="Balloon Text"/>
    <w:basedOn w:val="Normalny"/>
    <w:link w:val="TekstdymkaZnak"/>
    <w:uiPriority w:val="99"/>
    <w:semiHidden/>
    <w:unhideWhenUsed/>
    <w:rsid w:val="00B31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F3B"/>
    <w:rPr>
      <w:rFonts w:ascii="Tahoma" w:hAnsi="Tahoma" w:cs="Tahoma"/>
      <w:sz w:val="16"/>
      <w:szCs w:val="16"/>
    </w:rPr>
  </w:style>
  <w:style w:type="paragraph" w:customStyle="1" w:styleId="Normalny1">
    <w:name w:val="Normalny1"/>
    <w:basedOn w:val="Normalny"/>
    <w:rsid w:val="00B31F3B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bidi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F70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F70E7"/>
  </w:style>
  <w:style w:type="character" w:customStyle="1" w:styleId="FontStyle55">
    <w:name w:val="Font Style55"/>
    <w:uiPriority w:val="99"/>
    <w:rsid w:val="005F70E7"/>
    <w:rPr>
      <w:rFonts w:ascii="Calibri" w:hAnsi="Calibri" w:cs="Calibri"/>
      <w:b/>
      <w:bCs/>
      <w:sz w:val="18"/>
      <w:szCs w:val="18"/>
    </w:rPr>
  </w:style>
  <w:style w:type="character" w:styleId="Hipercze">
    <w:name w:val="Hyperlink"/>
    <w:rsid w:val="00296DA7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FD5560"/>
    <w:pPr>
      <w:widowControl w:val="0"/>
      <w:suppressLineNumbers/>
      <w:suppressAutoHyphens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0"/>
      <w:lang w:bidi="pl-PL"/>
    </w:rPr>
  </w:style>
  <w:style w:type="paragraph" w:customStyle="1" w:styleId="Stopka1">
    <w:name w:val="Stopka1"/>
    <w:basedOn w:val="Normalny"/>
    <w:rsid w:val="00FD5560"/>
    <w:pPr>
      <w:tabs>
        <w:tab w:val="center" w:pos="4536"/>
        <w:tab w:val="right" w:pos="9072"/>
      </w:tabs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bidi="pl-PL"/>
    </w:rPr>
  </w:style>
  <w:style w:type="paragraph" w:customStyle="1" w:styleId="Normalny2">
    <w:name w:val="Normalny2"/>
    <w:basedOn w:val="Normalny"/>
    <w:rsid w:val="00FD55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pl-PL"/>
    </w:rPr>
  </w:style>
  <w:style w:type="character" w:customStyle="1" w:styleId="FontStyle59">
    <w:name w:val="Font Style59"/>
    <w:uiPriority w:val="99"/>
    <w:rsid w:val="00A7175E"/>
    <w:rPr>
      <w:rFonts w:ascii="Calibri" w:hAnsi="Calibri" w:cs="Calibri"/>
      <w:sz w:val="18"/>
      <w:szCs w:val="18"/>
    </w:rPr>
  </w:style>
  <w:style w:type="paragraph" w:customStyle="1" w:styleId="Style29">
    <w:name w:val="Style29"/>
    <w:basedOn w:val="Normalny"/>
    <w:uiPriority w:val="99"/>
    <w:rsid w:val="00A7175E"/>
    <w:pPr>
      <w:widowControl w:val="0"/>
      <w:autoSpaceDE w:val="0"/>
      <w:autoSpaceDN w:val="0"/>
      <w:adjustRightInd w:val="0"/>
      <w:spacing w:after="0" w:line="281" w:lineRule="exact"/>
      <w:ind w:hanging="410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31">
    <w:name w:val="Style31"/>
    <w:basedOn w:val="Normalny"/>
    <w:uiPriority w:val="99"/>
    <w:rsid w:val="00A7175E"/>
    <w:pPr>
      <w:widowControl w:val="0"/>
      <w:autoSpaceDE w:val="0"/>
      <w:autoSpaceDN w:val="0"/>
      <w:adjustRightInd w:val="0"/>
      <w:spacing w:after="0" w:line="245" w:lineRule="exact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A7175E"/>
    <w:pPr>
      <w:widowControl w:val="0"/>
      <w:autoSpaceDE w:val="0"/>
      <w:autoSpaceDN w:val="0"/>
      <w:adjustRightInd w:val="0"/>
      <w:spacing w:after="0" w:line="245" w:lineRule="exact"/>
      <w:ind w:hanging="353"/>
      <w:jc w:val="both"/>
    </w:pPr>
    <w:rPr>
      <w:rFonts w:ascii="Calibri" w:eastAsia="Times New Roman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7175E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717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Preambuła,normalny tekst,L1,Numerowanie,List Paragraph,CW_Lista,Akapit z listą numerowaną,Podsis rysunku,Akapit z list¹,lp1"/>
    <w:basedOn w:val="Normalny"/>
    <w:link w:val="AkapitzlistZnak"/>
    <w:uiPriority w:val="34"/>
    <w:qFormat/>
    <w:rsid w:val="005C7BCC"/>
    <w:pPr>
      <w:ind w:left="720"/>
      <w:contextualSpacing/>
    </w:pPr>
  </w:style>
  <w:style w:type="paragraph" w:customStyle="1" w:styleId="Style21">
    <w:name w:val="Style21"/>
    <w:basedOn w:val="Normalny"/>
    <w:uiPriority w:val="99"/>
    <w:rsid w:val="000E7148"/>
    <w:pPr>
      <w:widowControl w:val="0"/>
      <w:autoSpaceDE w:val="0"/>
      <w:autoSpaceDN w:val="0"/>
      <w:adjustRightInd w:val="0"/>
      <w:spacing w:after="0" w:line="245" w:lineRule="exact"/>
      <w:ind w:hanging="403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6">
    <w:name w:val="Style16"/>
    <w:basedOn w:val="Normalny"/>
    <w:uiPriority w:val="99"/>
    <w:rsid w:val="000E71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kapitzlistZnak">
    <w:name w:val="Akapit z listą Znak"/>
    <w:aliases w:val="Preambuła Znak,normalny tekst Znak,L1 Znak,Numerowanie Znak,List Paragraph Znak,CW_Lista Znak,Akapit z listą numerowaną Znak,Podsis rysunku Znak,Akapit z list¹ Znak,lp1 Znak"/>
    <w:link w:val="Akapitzlist"/>
    <w:uiPriority w:val="34"/>
    <w:qFormat/>
    <w:rsid w:val="000E7148"/>
  </w:style>
  <w:style w:type="character" w:customStyle="1" w:styleId="Nagwek6Znak">
    <w:name w:val="Nagłówek 6 Znak"/>
    <w:basedOn w:val="Domylnaczcionkaakapitu"/>
    <w:link w:val="Nagwek6"/>
    <w:uiPriority w:val="9"/>
    <w:semiHidden/>
    <w:rsid w:val="00673BE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73BE6"/>
    <w:rPr>
      <w:rFonts w:ascii="Calibri" w:eastAsia="Times New Roman" w:hAnsi="Calibri" w:cs="Times New Roman"/>
      <w:sz w:val="24"/>
      <w:szCs w:val="24"/>
    </w:rPr>
  </w:style>
  <w:style w:type="paragraph" w:customStyle="1" w:styleId="TekstprzypisudolnegoTekstprzypisu">
    <w:name w:val="Tekst przypisu dolnego.Tekst przypisu"/>
    <w:basedOn w:val="Normalny"/>
    <w:uiPriority w:val="99"/>
    <w:rsid w:val="00673BE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673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3">
    <w:name w:val="Normalny3"/>
    <w:basedOn w:val="Normalny"/>
    <w:rsid w:val="00F90B1C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209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rmalny4">
    <w:name w:val="Normalny4"/>
    <w:basedOn w:val="Normalny"/>
    <w:rsid w:val="00DB3B5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bidi="pl-PL"/>
    </w:rPr>
  </w:style>
  <w:style w:type="paragraph" w:customStyle="1" w:styleId="Standardowy2">
    <w:name w:val="Standardowy2"/>
    <w:basedOn w:val="Normalny"/>
    <w:next w:val="Normalny"/>
    <w:rsid w:val="00F56998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C1B60"/>
    <w:rPr>
      <w:i/>
      <w:iCs/>
    </w:rPr>
  </w:style>
  <w:style w:type="character" w:styleId="Pogrubienie">
    <w:name w:val="Strong"/>
    <w:qFormat/>
    <w:rsid w:val="00083102"/>
    <w:rPr>
      <w:b/>
      <w:bCs/>
    </w:rPr>
  </w:style>
  <w:style w:type="paragraph" w:customStyle="1" w:styleId="Normalny5">
    <w:name w:val="Normalny5"/>
    <w:basedOn w:val="Normalny"/>
    <w:rsid w:val="00F9142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bidi="pl-PL"/>
    </w:rPr>
  </w:style>
  <w:style w:type="paragraph" w:customStyle="1" w:styleId="Nagwek81">
    <w:name w:val="Nagłówek 81"/>
    <w:basedOn w:val="Normalny"/>
    <w:next w:val="Normalny"/>
    <w:rsid w:val="00DD34FD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bidi="pl-PL"/>
    </w:rPr>
  </w:style>
  <w:style w:type="paragraph" w:customStyle="1" w:styleId="Normalny6">
    <w:name w:val="Normalny6"/>
    <w:basedOn w:val="Normalny"/>
    <w:rsid w:val="00DD34FD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bidi="pl-PL"/>
    </w:rPr>
  </w:style>
  <w:style w:type="paragraph" w:customStyle="1" w:styleId="Normalny7">
    <w:name w:val="Normalny7"/>
    <w:basedOn w:val="Normalny"/>
    <w:rsid w:val="0060142D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bidi="pl-PL"/>
    </w:rPr>
  </w:style>
  <w:style w:type="paragraph" w:customStyle="1" w:styleId="Standard">
    <w:name w:val="Standard"/>
    <w:rsid w:val="00F747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pkt">
    <w:name w:val="pkt"/>
    <w:basedOn w:val="Normalny"/>
    <w:rsid w:val="00354DD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354DDF"/>
    <w:pPr>
      <w:ind w:left="708"/>
    </w:pPr>
    <w:rPr>
      <w:rFonts w:ascii="Calibri" w:eastAsia="Calibri" w:hAnsi="Calibri" w:cs="Times New Roman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354DDF"/>
    <w:rPr>
      <w:rFonts w:ascii="Calibri" w:eastAsia="Calibri" w:hAnsi="Calibri" w:cs="Times New Roman"/>
    </w:rPr>
  </w:style>
  <w:style w:type="paragraph" w:customStyle="1" w:styleId="Styl">
    <w:name w:val="Styl"/>
    <w:link w:val="StylZnak"/>
    <w:rsid w:val="00354D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Znak">
    <w:name w:val="Styl Znak"/>
    <w:link w:val="Styl"/>
    <w:rsid w:val="00354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136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omylnaczcionkaakapitu1">
    <w:name w:val="Domyślna czcionka akapitu1"/>
    <w:rsid w:val="003136E9"/>
  </w:style>
  <w:style w:type="paragraph" w:customStyle="1" w:styleId="Style1">
    <w:name w:val="Style1"/>
    <w:basedOn w:val="Normalny7"/>
    <w:next w:val="Normalny7"/>
    <w:rsid w:val="003136E9"/>
    <w:pPr>
      <w:jc w:val="center"/>
    </w:pPr>
    <w:rPr>
      <w:b/>
      <w:bCs/>
      <w:lang w:val="en-US"/>
    </w:rPr>
  </w:style>
  <w:style w:type="paragraph" w:customStyle="1" w:styleId="Tekstpodstawowywcity1">
    <w:name w:val="Tekst podstawowy wcięty1"/>
    <w:basedOn w:val="Tekstpodstawowy"/>
    <w:rsid w:val="003136E9"/>
    <w:pPr>
      <w:widowControl w:val="0"/>
      <w:suppressAutoHyphens/>
      <w:autoSpaceDE w:val="0"/>
      <w:spacing w:line="24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bidi="pl-PL"/>
    </w:rPr>
  </w:style>
  <w:style w:type="paragraph" w:customStyle="1" w:styleId="1">
    <w:name w:val="1."/>
    <w:basedOn w:val="Normalny"/>
    <w:rsid w:val="003136E9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Normal1">
    <w:name w:val="Normal1"/>
    <w:basedOn w:val="Normalny"/>
    <w:rsid w:val="003136E9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bidi="pl-PL"/>
    </w:rPr>
  </w:style>
  <w:style w:type="paragraph" w:styleId="NormalnyWeb">
    <w:name w:val="Normal (Web)"/>
    <w:basedOn w:val="Normalny"/>
    <w:uiPriority w:val="99"/>
    <w:rsid w:val="0096347A"/>
    <w:pPr>
      <w:spacing w:before="100" w:after="100" w:line="240" w:lineRule="auto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4531F4"/>
    <w:pPr>
      <w:spacing w:after="120"/>
    </w:pPr>
    <w:rPr>
      <w:rFonts w:cs="Mangal"/>
      <w:lang w:eastAsia="zh-CN" w:bidi="hi-IN"/>
    </w:rPr>
  </w:style>
  <w:style w:type="paragraph" w:customStyle="1" w:styleId="Normalny8">
    <w:name w:val="Normalny8"/>
    <w:basedOn w:val="Normalny"/>
    <w:rsid w:val="00A35586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bidi="pl-PL"/>
    </w:rPr>
  </w:style>
  <w:style w:type="paragraph" w:customStyle="1" w:styleId="Normalny9">
    <w:name w:val="Normalny9"/>
    <w:basedOn w:val="Normalny"/>
    <w:rsid w:val="00B33BDB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bidi="pl-PL"/>
    </w:rPr>
  </w:style>
  <w:style w:type="paragraph" w:styleId="Zwykytekst">
    <w:name w:val="Plain Text"/>
    <w:basedOn w:val="Normalny"/>
    <w:link w:val="ZwykytekstZnak"/>
    <w:uiPriority w:val="99"/>
    <w:unhideWhenUsed/>
    <w:rsid w:val="0023301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33018"/>
    <w:rPr>
      <w:rFonts w:ascii="Consolas" w:hAnsi="Consolas"/>
      <w:sz w:val="21"/>
      <w:szCs w:val="21"/>
    </w:rPr>
  </w:style>
  <w:style w:type="paragraph" w:customStyle="1" w:styleId="Domylnie">
    <w:name w:val="Domyślnie"/>
    <w:rsid w:val="0067770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bidi="pl-PL"/>
    </w:rPr>
  </w:style>
  <w:style w:type="paragraph" w:customStyle="1" w:styleId="Normalny10">
    <w:name w:val="Normalny10"/>
    <w:basedOn w:val="Normalny"/>
    <w:rsid w:val="008A1E18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bidi="pl-PL"/>
    </w:rPr>
  </w:style>
  <w:style w:type="paragraph" w:customStyle="1" w:styleId="Normalny11">
    <w:name w:val="Normalny11"/>
    <w:basedOn w:val="Normalny"/>
    <w:rsid w:val="00BC0E9A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bidi="pl-PL"/>
    </w:rPr>
  </w:style>
  <w:style w:type="paragraph" w:customStyle="1" w:styleId="Normalny12">
    <w:name w:val="Normalny12"/>
    <w:basedOn w:val="Normalny"/>
    <w:rsid w:val="005F5BB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bidi="pl-PL"/>
    </w:rPr>
  </w:style>
  <w:style w:type="paragraph" w:customStyle="1" w:styleId="Tekstpodstawowywcity20">
    <w:name w:val="Tekst podstawowy wcięty2"/>
    <w:basedOn w:val="Tekstpodstawowy"/>
    <w:rsid w:val="005F5BB3"/>
    <w:pPr>
      <w:widowControl w:val="0"/>
      <w:suppressAutoHyphens/>
      <w:autoSpaceDE w:val="0"/>
      <w:spacing w:line="24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bidi="pl-PL"/>
    </w:rPr>
  </w:style>
  <w:style w:type="paragraph" w:customStyle="1" w:styleId="Zwykytekst1">
    <w:name w:val="Zwykły tekst1"/>
    <w:basedOn w:val="Normalny"/>
    <w:rsid w:val="00947AA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269A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269A5"/>
    <w:rPr>
      <w:rFonts w:ascii="Calibri" w:eastAsia="Times New Roman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42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42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42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1E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1E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1E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E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E2F"/>
    <w:rPr>
      <w:b/>
      <w:bCs/>
      <w:sz w:val="20"/>
      <w:szCs w:val="20"/>
    </w:rPr>
  </w:style>
  <w:style w:type="paragraph" w:customStyle="1" w:styleId="Normalny14">
    <w:name w:val="Normalny14"/>
    <w:basedOn w:val="Normalny"/>
    <w:rsid w:val="00F4603B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Poprawka">
    <w:name w:val="Revision"/>
    <w:hidden/>
    <w:uiPriority w:val="99"/>
    <w:semiHidden/>
    <w:rsid w:val="002A65CB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A2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BDA77-2730-4DF3-926F-008D5833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2294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brembisz</dc:creator>
  <cp:lastModifiedBy>RAFAŁ MAŁEK</cp:lastModifiedBy>
  <cp:revision>2</cp:revision>
  <cp:lastPrinted>2022-07-08T09:03:00Z</cp:lastPrinted>
  <dcterms:created xsi:type="dcterms:W3CDTF">2022-11-08T13:15:00Z</dcterms:created>
  <dcterms:modified xsi:type="dcterms:W3CDTF">2022-11-08T13:15:00Z</dcterms:modified>
</cp:coreProperties>
</file>